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8422B" w:rsidTr="00560C0A">
        <w:trPr>
          <w:trHeight w:val="240"/>
        </w:trPr>
        <w:tc>
          <w:tcPr>
            <w:tcW w:w="9956" w:type="dxa"/>
            <w:tcBorders>
              <w:top w:val="nil"/>
              <w:left w:val="nil"/>
              <w:bottom w:val="nil"/>
              <w:right w:val="nil"/>
            </w:tcBorders>
            <w:shd w:val="clear" w:color="auto" w:fill="FFFFFF"/>
          </w:tcPr>
          <w:p w:rsidR="00C630E4" w:rsidRPr="00C8422B" w:rsidRDefault="00C630E4" w:rsidP="002379A0">
            <w:pPr>
              <w:autoSpaceDN w:val="0"/>
              <w:adjustRightInd w:val="0"/>
              <w:spacing w:after="0" w:line="276" w:lineRule="exact"/>
              <w:ind w:left="15" w:right="15"/>
              <w:jc w:val="center"/>
              <w:rPr>
                <w:rFonts w:ascii="Times New Roman" w:eastAsia="Times New Roman" w:hAnsi="Times New Roman" w:cs="Times New Roman"/>
                <w:sz w:val="28"/>
                <w:szCs w:val="28"/>
              </w:rPr>
            </w:pPr>
          </w:p>
        </w:tc>
      </w:tr>
      <w:tr w:rsidR="00C630E4" w:rsidRPr="00C8422B" w:rsidTr="00560C0A">
        <w:trPr>
          <w:trHeight w:val="240"/>
        </w:trPr>
        <w:tc>
          <w:tcPr>
            <w:tcW w:w="9956" w:type="dxa"/>
            <w:tcBorders>
              <w:top w:val="nil"/>
              <w:left w:val="nil"/>
              <w:bottom w:val="nil"/>
              <w:right w:val="nil"/>
            </w:tcBorders>
            <w:shd w:val="clear" w:color="auto" w:fill="FFFFFF"/>
          </w:tcPr>
          <w:p w:rsidR="00C630E4" w:rsidRPr="00C8422B" w:rsidRDefault="00C630E4" w:rsidP="002379A0">
            <w:pPr>
              <w:autoSpaceDN w:val="0"/>
              <w:adjustRightInd w:val="0"/>
              <w:spacing w:after="0" w:line="276" w:lineRule="exact"/>
              <w:ind w:left="15" w:right="15"/>
              <w:jc w:val="center"/>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Частное учреждение образовательная организация высшего образования</w:t>
            </w:r>
            <w:r w:rsidRPr="00C8422B">
              <w:rPr>
                <w:rFonts w:ascii="Times New Roman" w:eastAsia="Times New Roman" w:hAnsi="Times New Roman" w:cs="Times New Roman"/>
                <w:sz w:val="28"/>
                <w:szCs w:val="28"/>
              </w:rPr>
              <w:br/>
            </w:r>
            <w:r w:rsidR="00F0045E" w:rsidRPr="00C8422B">
              <w:rPr>
                <w:rFonts w:ascii="Times New Roman" w:eastAsia="Times New Roman" w:hAnsi="Times New Roman" w:cs="Times New Roman"/>
                <w:sz w:val="28"/>
                <w:szCs w:val="28"/>
              </w:rPr>
              <w:t>«</w:t>
            </w:r>
            <w:r w:rsidRPr="00C8422B">
              <w:rPr>
                <w:rFonts w:ascii="Times New Roman" w:eastAsia="Times New Roman" w:hAnsi="Times New Roman" w:cs="Times New Roman"/>
                <w:sz w:val="28"/>
                <w:szCs w:val="28"/>
              </w:rPr>
              <w:t>Омская гуманитарная академия</w:t>
            </w:r>
            <w:r w:rsidR="00F0045E" w:rsidRPr="00C8422B">
              <w:rPr>
                <w:rFonts w:ascii="Times New Roman" w:eastAsia="Times New Roman" w:hAnsi="Times New Roman" w:cs="Times New Roman"/>
                <w:sz w:val="28"/>
                <w:szCs w:val="28"/>
              </w:rPr>
              <w:t>»</w:t>
            </w:r>
          </w:p>
          <w:p w:rsidR="00F0045E" w:rsidRPr="00C8422B" w:rsidRDefault="00F0045E" w:rsidP="002379A0">
            <w:pPr>
              <w:spacing w:after="0"/>
              <w:jc w:val="center"/>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Кафедра Экономики и управления персоналом</w:t>
            </w:r>
          </w:p>
          <w:p w:rsidR="00BB4D65" w:rsidRPr="00C8422B" w:rsidRDefault="00BB4D65" w:rsidP="002379A0">
            <w:pPr>
              <w:autoSpaceDN w:val="0"/>
              <w:adjustRightInd w:val="0"/>
              <w:spacing w:after="0" w:line="276" w:lineRule="exact"/>
              <w:ind w:left="15" w:right="15"/>
              <w:jc w:val="center"/>
              <w:rPr>
                <w:rFonts w:ascii="Times New Roman" w:eastAsia="Times New Roman" w:hAnsi="Times New Roman" w:cs="Times New Roman"/>
                <w:sz w:val="28"/>
                <w:szCs w:val="28"/>
              </w:rPr>
            </w:pPr>
          </w:p>
        </w:tc>
      </w:tr>
    </w:tbl>
    <w:p w:rsidR="00C630E4" w:rsidRPr="00C8422B" w:rsidRDefault="00795BAA" w:rsidP="002379A0">
      <w:pPr>
        <w:spacing w:after="0"/>
        <w:jc w:val="center"/>
        <w:rPr>
          <w:rFonts w:ascii="Times New Roman" w:eastAsia="Times New Roman" w:hAnsi="Times New Roman" w:cs="Times New Roman"/>
          <w:sz w:val="28"/>
          <w:szCs w:val="28"/>
        </w:rPr>
      </w:pPr>
      <w:r w:rsidRPr="00C8422B">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C8422B" w:rsidRDefault="00BB4D65" w:rsidP="002379A0">
      <w:pPr>
        <w:spacing w:after="0"/>
        <w:jc w:val="center"/>
        <w:rPr>
          <w:rFonts w:ascii="Times New Roman" w:eastAsia="Times New Roman" w:hAnsi="Times New Roman" w:cs="Times New Roman"/>
          <w:sz w:val="28"/>
          <w:szCs w:val="28"/>
        </w:rPr>
      </w:pPr>
    </w:p>
    <w:p w:rsidR="00C630E4" w:rsidRPr="00C8422B" w:rsidRDefault="00C630E4" w:rsidP="002379A0">
      <w:pPr>
        <w:pStyle w:val="22"/>
        <w:tabs>
          <w:tab w:val="left" w:pos="284"/>
        </w:tabs>
        <w:spacing w:after="0" w:line="240" w:lineRule="auto"/>
        <w:ind w:left="284" w:right="55" w:hanging="284"/>
        <w:jc w:val="center"/>
        <w:rPr>
          <w:rFonts w:ascii="Times New Roman" w:eastAsia="Times New Roman" w:hAnsi="Times New Roman" w:cs="Times New Roman"/>
          <w:sz w:val="28"/>
          <w:szCs w:val="28"/>
        </w:rPr>
      </w:pPr>
    </w:p>
    <w:p w:rsidR="000879EE" w:rsidRPr="00C8422B" w:rsidRDefault="00860A23" w:rsidP="002379A0">
      <w:pPr>
        <w:spacing w:after="0" w:line="360" w:lineRule="auto"/>
        <w:jc w:val="center"/>
        <w:outlineLvl w:val="1"/>
        <w:rPr>
          <w:rFonts w:ascii="Times New Roman" w:hAnsi="Times New Roman" w:cs="Times New Roman"/>
          <w:b/>
          <w:sz w:val="28"/>
          <w:szCs w:val="28"/>
        </w:rPr>
      </w:pPr>
      <w:r w:rsidRPr="00C8422B">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847A5A" w:rsidRPr="00C8422B">
        <w:rPr>
          <w:rFonts w:ascii="Times New Roman" w:hAnsi="Times New Roman" w:cs="Times New Roman"/>
          <w:b/>
          <w:sz w:val="28"/>
          <w:szCs w:val="28"/>
        </w:rPr>
        <w:t>ПРОИЗВОДСТВЕННОЙ</w:t>
      </w:r>
      <w:r w:rsidRPr="00C8422B">
        <w:rPr>
          <w:rFonts w:ascii="Times New Roman" w:hAnsi="Times New Roman" w:cs="Times New Roman"/>
          <w:b/>
          <w:sz w:val="28"/>
          <w:szCs w:val="28"/>
        </w:rPr>
        <w:t xml:space="preserve"> ПРАКТИКИ</w:t>
      </w:r>
      <w:r w:rsidR="00847A5A" w:rsidRPr="00C8422B">
        <w:rPr>
          <w:rFonts w:ascii="Times New Roman" w:hAnsi="Times New Roman" w:cs="Times New Roman"/>
          <w:b/>
          <w:sz w:val="28"/>
          <w:szCs w:val="28"/>
        </w:rPr>
        <w:t xml:space="preserve"> </w:t>
      </w:r>
    </w:p>
    <w:p w:rsidR="004B0E60" w:rsidRPr="00C8422B" w:rsidRDefault="00847A5A" w:rsidP="002379A0">
      <w:pPr>
        <w:spacing w:after="0" w:line="360" w:lineRule="auto"/>
        <w:jc w:val="center"/>
        <w:outlineLvl w:val="1"/>
        <w:rPr>
          <w:rFonts w:ascii="Times New Roman" w:hAnsi="Times New Roman" w:cs="Times New Roman"/>
          <w:b/>
          <w:sz w:val="28"/>
          <w:szCs w:val="28"/>
        </w:rPr>
      </w:pPr>
      <w:r w:rsidRPr="00C8422B">
        <w:rPr>
          <w:rFonts w:ascii="Times New Roman" w:hAnsi="Times New Roman" w:cs="Times New Roman"/>
          <w:b/>
          <w:sz w:val="28"/>
          <w:szCs w:val="28"/>
        </w:rPr>
        <w:t>(</w:t>
      </w:r>
      <w:r w:rsidR="00CC6999" w:rsidRPr="00C8422B">
        <w:rPr>
          <w:rFonts w:ascii="Times New Roman" w:hAnsi="Times New Roman" w:cs="Times New Roman"/>
          <w:b/>
          <w:sz w:val="28"/>
          <w:szCs w:val="28"/>
        </w:rPr>
        <w:t>преддипломная</w:t>
      </w:r>
      <w:r w:rsidRPr="00C8422B">
        <w:rPr>
          <w:rFonts w:ascii="Times New Roman" w:hAnsi="Times New Roman" w:cs="Times New Roman"/>
          <w:b/>
          <w:sz w:val="28"/>
          <w:szCs w:val="28"/>
        </w:rPr>
        <w:t>)</w:t>
      </w:r>
    </w:p>
    <w:p w:rsidR="004B0E60" w:rsidRPr="00C8422B" w:rsidRDefault="004B0E60" w:rsidP="002379A0">
      <w:pPr>
        <w:pStyle w:val="Default"/>
        <w:jc w:val="center"/>
        <w:rPr>
          <w:color w:val="auto"/>
          <w:sz w:val="28"/>
          <w:szCs w:val="28"/>
        </w:rPr>
      </w:pPr>
    </w:p>
    <w:p w:rsidR="00C630E4" w:rsidRPr="00C8422B" w:rsidRDefault="00C630E4" w:rsidP="002379A0">
      <w:pPr>
        <w:pStyle w:val="5"/>
        <w:ind w:left="0" w:right="-330" w:firstLine="15"/>
        <w:rPr>
          <w:b w:val="0"/>
          <w:bCs w:val="0"/>
          <w:sz w:val="28"/>
          <w:szCs w:val="28"/>
        </w:rPr>
      </w:pPr>
    </w:p>
    <w:p w:rsidR="00C630E4" w:rsidRPr="00C8422B" w:rsidRDefault="00C630E4" w:rsidP="002379A0">
      <w:pPr>
        <w:pStyle w:val="5"/>
        <w:ind w:left="0" w:right="-330" w:firstLine="15"/>
        <w:rPr>
          <w:sz w:val="28"/>
          <w:szCs w:val="28"/>
        </w:rPr>
      </w:pPr>
    </w:p>
    <w:p w:rsidR="00C630E4" w:rsidRPr="00C8422B" w:rsidRDefault="001A5892" w:rsidP="002379A0">
      <w:pPr>
        <w:spacing w:after="0" w:line="240" w:lineRule="auto"/>
        <w:ind w:firstLine="567"/>
        <w:jc w:val="center"/>
        <w:rPr>
          <w:rFonts w:ascii="Times New Roman" w:eastAsia="Times New Roman" w:hAnsi="Times New Roman" w:cs="Times New Roman"/>
          <w:b/>
          <w:sz w:val="28"/>
          <w:szCs w:val="28"/>
        </w:rPr>
      </w:pPr>
      <w:r w:rsidRPr="00C8422B">
        <w:rPr>
          <w:rFonts w:ascii="Times New Roman" w:eastAsia="Times New Roman" w:hAnsi="Times New Roman" w:cs="Times New Roman"/>
          <w:b/>
          <w:sz w:val="28"/>
          <w:szCs w:val="28"/>
        </w:rPr>
        <w:t>Направление подготовки: 38.03.0</w:t>
      </w:r>
      <w:r w:rsidR="00F249F8" w:rsidRPr="00C8422B">
        <w:rPr>
          <w:rFonts w:ascii="Times New Roman" w:eastAsia="Times New Roman" w:hAnsi="Times New Roman" w:cs="Times New Roman"/>
          <w:b/>
          <w:sz w:val="28"/>
          <w:szCs w:val="28"/>
        </w:rPr>
        <w:t>6</w:t>
      </w:r>
      <w:r w:rsidRPr="00C8422B">
        <w:rPr>
          <w:rFonts w:ascii="Times New Roman" w:eastAsia="Times New Roman" w:hAnsi="Times New Roman" w:cs="Times New Roman"/>
          <w:b/>
          <w:sz w:val="28"/>
          <w:szCs w:val="28"/>
        </w:rPr>
        <w:t xml:space="preserve"> </w:t>
      </w:r>
      <w:r w:rsidR="00F249F8" w:rsidRPr="00C8422B">
        <w:rPr>
          <w:rFonts w:ascii="Times New Roman" w:eastAsia="Times New Roman" w:hAnsi="Times New Roman" w:cs="Times New Roman"/>
          <w:b/>
          <w:sz w:val="28"/>
          <w:szCs w:val="28"/>
        </w:rPr>
        <w:t>Торговое дело</w:t>
      </w:r>
    </w:p>
    <w:p w:rsidR="00114118" w:rsidRPr="00C8422B" w:rsidRDefault="00114118" w:rsidP="002379A0">
      <w:pPr>
        <w:spacing w:after="0" w:line="240" w:lineRule="auto"/>
        <w:ind w:firstLine="15"/>
        <w:jc w:val="center"/>
        <w:rPr>
          <w:rFonts w:ascii="Times New Roman" w:eastAsia="Times New Roman" w:hAnsi="Times New Roman" w:cs="Times New Roman"/>
          <w:b/>
          <w:sz w:val="28"/>
          <w:szCs w:val="28"/>
        </w:rPr>
      </w:pPr>
    </w:p>
    <w:p w:rsidR="00114118" w:rsidRPr="00C8422B" w:rsidRDefault="001A5892" w:rsidP="002379A0">
      <w:pPr>
        <w:spacing w:after="0" w:line="240" w:lineRule="auto"/>
        <w:ind w:firstLine="15"/>
        <w:jc w:val="center"/>
        <w:rPr>
          <w:rFonts w:ascii="Times New Roman" w:eastAsia="Times New Roman" w:hAnsi="Times New Roman" w:cs="Times New Roman"/>
          <w:b/>
          <w:sz w:val="28"/>
          <w:szCs w:val="28"/>
        </w:rPr>
      </w:pPr>
      <w:r w:rsidRPr="00C8422B">
        <w:rPr>
          <w:rFonts w:ascii="Times New Roman" w:eastAsia="Times New Roman" w:hAnsi="Times New Roman" w:cs="Times New Roman"/>
          <w:b/>
          <w:sz w:val="28"/>
          <w:szCs w:val="28"/>
        </w:rPr>
        <w:t xml:space="preserve">Направленность (профиль) программы </w:t>
      </w:r>
    </w:p>
    <w:p w:rsidR="00C630E4" w:rsidRPr="00C8422B" w:rsidRDefault="001A5892" w:rsidP="002379A0">
      <w:pPr>
        <w:spacing w:after="0" w:line="240" w:lineRule="auto"/>
        <w:ind w:firstLine="15"/>
        <w:jc w:val="center"/>
        <w:rPr>
          <w:rFonts w:ascii="Times New Roman" w:eastAsia="Times New Roman" w:hAnsi="Times New Roman" w:cs="Times New Roman"/>
          <w:b/>
          <w:sz w:val="28"/>
          <w:szCs w:val="28"/>
        </w:rPr>
      </w:pPr>
      <w:r w:rsidRPr="00C8422B">
        <w:rPr>
          <w:rFonts w:ascii="Times New Roman" w:eastAsia="Times New Roman" w:hAnsi="Times New Roman" w:cs="Times New Roman"/>
          <w:b/>
          <w:sz w:val="28"/>
          <w:szCs w:val="28"/>
        </w:rPr>
        <w:t xml:space="preserve"> </w:t>
      </w:r>
      <w:r w:rsidR="00BC04B4" w:rsidRPr="00C8422B">
        <w:rPr>
          <w:rFonts w:ascii="Times New Roman" w:eastAsia="Times New Roman" w:hAnsi="Times New Roman" w:cs="Times New Roman"/>
          <w:b/>
          <w:sz w:val="28"/>
          <w:szCs w:val="28"/>
        </w:rPr>
        <w:t>«</w:t>
      </w:r>
      <w:r w:rsidR="00F249F8" w:rsidRPr="00C8422B">
        <w:rPr>
          <w:rFonts w:ascii="Times New Roman" w:hAnsi="Times New Roman" w:cs="Times New Roman"/>
          <w:b/>
          <w:sz w:val="28"/>
          <w:szCs w:val="28"/>
        </w:rPr>
        <w:t>Организация и уп</w:t>
      </w:r>
      <w:r w:rsidR="00D43061">
        <w:rPr>
          <w:rFonts w:ascii="Times New Roman" w:hAnsi="Times New Roman" w:cs="Times New Roman"/>
          <w:b/>
          <w:sz w:val="28"/>
          <w:szCs w:val="28"/>
        </w:rPr>
        <w:t>равление закупочной деятельностью</w:t>
      </w:r>
      <w:r w:rsidR="00BC04B4" w:rsidRPr="00C8422B">
        <w:rPr>
          <w:rFonts w:ascii="Times New Roman" w:eastAsia="Times New Roman" w:hAnsi="Times New Roman" w:cs="Times New Roman"/>
          <w:b/>
          <w:sz w:val="28"/>
          <w:szCs w:val="28"/>
        </w:rPr>
        <w:t>»</w:t>
      </w:r>
      <w:r w:rsidRPr="00C8422B">
        <w:rPr>
          <w:rFonts w:ascii="Times New Roman" w:eastAsia="Times New Roman" w:hAnsi="Times New Roman" w:cs="Times New Roman"/>
          <w:b/>
          <w:sz w:val="28"/>
          <w:szCs w:val="28"/>
        </w:rPr>
        <w:cr/>
      </w:r>
    </w:p>
    <w:p w:rsidR="00795BAA" w:rsidRPr="00C8422B" w:rsidRDefault="00795BAA" w:rsidP="002379A0">
      <w:pPr>
        <w:spacing w:after="0"/>
        <w:ind w:right="-330" w:firstLine="15"/>
        <w:jc w:val="center"/>
        <w:rPr>
          <w:rFonts w:ascii="Times New Roman" w:eastAsia="Times New Roman" w:hAnsi="Times New Roman" w:cs="Times New Roman"/>
          <w:sz w:val="28"/>
          <w:szCs w:val="28"/>
        </w:rPr>
      </w:pPr>
    </w:p>
    <w:p w:rsidR="001A5892" w:rsidRPr="00C8422B" w:rsidRDefault="001A5892" w:rsidP="002379A0">
      <w:pPr>
        <w:spacing w:after="0"/>
        <w:ind w:right="-330" w:firstLine="15"/>
        <w:jc w:val="center"/>
        <w:rPr>
          <w:rFonts w:ascii="Times New Roman" w:eastAsia="Times New Roman" w:hAnsi="Times New Roman" w:cs="Times New Roman"/>
          <w:sz w:val="28"/>
          <w:szCs w:val="28"/>
        </w:rPr>
      </w:pPr>
    </w:p>
    <w:p w:rsidR="001A5892" w:rsidRPr="00C8422B" w:rsidRDefault="001A5892" w:rsidP="002379A0">
      <w:pPr>
        <w:spacing w:after="0"/>
        <w:ind w:right="-330" w:firstLine="15"/>
        <w:jc w:val="center"/>
        <w:rPr>
          <w:rFonts w:ascii="Times New Roman" w:eastAsia="Times New Roman" w:hAnsi="Times New Roman" w:cs="Times New Roman"/>
          <w:sz w:val="28"/>
          <w:szCs w:val="28"/>
        </w:rPr>
      </w:pPr>
    </w:p>
    <w:p w:rsidR="005F71BD" w:rsidRPr="00C8422B" w:rsidRDefault="005F71BD" w:rsidP="002379A0">
      <w:pPr>
        <w:spacing w:after="0"/>
        <w:ind w:right="-330" w:firstLine="15"/>
        <w:jc w:val="center"/>
        <w:rPr>
          <w:rFonts w:ascii="Times New Roman" w:eastAsia="Times New Roman" w:hAnsi="Times New Roman" w:cs="Times New Roman"/>
          <w:sz w:val="28"/>
          <w:szCs w:val="28"/>
        </w:rPr>
      </w:pPr>
    </w:p>
    <w:p w:rsidR="00C17903" w:rsidRPr="00C8422B" w:rsidRDefault="00795BAA" w:rsidP="002379A0">
      <w:pPr>
        <w:spacing w:after="0"/>
        <w:ind w:right="-330" w:firstLine="15"/>
        <w:jc w:val="center"/>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Омск, </w:t>
      </w:r>
      <w:r w:rsidR="00C630E4" w:rsidRPr="00C8422B">
        <w:rPr>
          <w:rFonts w:ascii="Times New Roman" w:eastAsia="Times New Roman" w:hAnsi="Times New Roman" w:cs="Times New Roman"/>
          <w:sz w:val="28"/>
          <w:szCs w:val="28"/>
        </w:rPr>
        <w:t>20</w:t>
      </w:r>
      <w:r w:rsidR="00E6718F" w:rsidRPr="00C8422B">
        <w:rPr>
          <w:rFonts w:ascii="Times New Roman" w:eastAsia="Times New Roman" w:hAnsi="Times New Roman" w:cs="Times New Roman"/>
          <w:sz w:val="28"/>
          <w:szCs w:val="28"/>
        </w:rPr>
        <w:t>2</w:t>
      </w:r>
      <w:r w:rsidR="00114118" w:rsidRPr="00C8422B">
        <w:rPr>
          <w:rFonts w:ascii="Times New Roman" w:eastAsia="Times New Roman" w:hAnsi="Times New Roman" w:cs="Times New Roman"/>
          <w:sz w:val="28"/>
          <w:szCs w:val="28"/>
        </w:rPr>
        <w:t>1</w:t>
      </w:r>
    </w:p>
    <w:p w:rsidR="00C17903" w:rsidRPr="00C8422B" w:rsidRDefault="00C17903" w:rsidP="002379A0">
      <w:pPr>
        <w:spacing w:after="0"/>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br w:type="page"/>
      </w:r>
    </w:p>
    <w:p w:rsidR="00C630E4" w:rsidRPr="00C8422B" w:rsidRDefault="00C630E4" w:rsidP="002379A0">
      <w:pPr>
        <w:spacing w:after="0"/>
        <w:ind w:right="-330" w:firstLine="15"/>
        <w:jc w:val="center"/>
        <w:rPr>
          <w:rFonts w:ascii="Times New Roman" w:eastAsia="Times New Roman" w:hAnsi="Times New Roman" w:cs="Times New Roman"/>
          <w:sz w:val="28"/>
          <w:szCs w:val="28"/>
        </w:rPr>
      </w:pPr>
    </w:p>
    <w:p w:rsidR="00795BAA" w:rsidRPr="00C8422B" w:rsidRDefault="00795BAA" w:rsidP="002379A0">
      <w:pPr>
        <w:tabs>
          <w:tab w:val="left" w:pos="0"/>
        </w:tabs>
        <w:spacing w:after="0"/>
        <w:ind w:firstLine="709"/>
        <w:rPr>
          <w:rFonts w:ascii="Times New Roman" w:hAnsi="Times New Roman" w:cs="Times New Roman"/>
          <w:sz w:val="28"/>
          <w:szCs w:val="28"/>
        </w:rPr>
      </w:pPr>
      <w:r w:rsidRPr="00C8422B">
        <w:rPr>
          <w:rFonts w:ascii="Times New Roman" w:hAnsi="Times New Roman" w:cs="Times New Roman"/>
          <w:sz w:val="28"/>
          <w:szCs w:val="28"/>
        </w:rPr>
        <w:t>Составитель:</w:t>
      </w:r>
    </w:p>
    <w:p w:rsidR="00795BAA" w:rsidRPr="00C8422B" w:rsidRDefault="00795BAA" w:rsidP="002379A0">
      <w:pPr>
        <w:tabs>
          <w:tab w:val="left" w:pos="0"/>
        </w:tabs>
        <w:spacing w:after="0"/>
        <w:ind w:firstLine="709"/>
        <w:rPr>
          <w:rFonts w:ascii="Times New Roman" w:hAnsi="Times New Roman" w:cs="Times New Roman"/>
          <w:sz w:val="28"/>
          <w:szCs w:val="28"/>
        </w:rPr>
      </w:pPr>
      <w:r w:rsidRPr="00C8422B">
        <w:rPr>
          <w:rFonts w:ascii="Times New Roman" w:hAnsi="Times New Roman" w:cs="Times New Roman"/>
          <w:sz w:val="28"/>
          <w:szCs w:val="28"/>
        </w:rPr>
        <w:t>Доцент кафедры экономика и управление персоналом</w:t>
      </w:r>
    </w:p>
    <w:p w:rsidR="00795BAA" w:rsidRPr="00C8422B" w:rsidRDefault="00795BAA" w:rsidP="002379A0">
      <w:pPr>
        <w:tabs>
          <w:tab w:val="left" w:pos="0"/>
        </w:tabs>
        <w:spacing w:after="0" w:line="360" w:lineRule="auto"/>
        <w:ind w:firstLine="709"/>
        <w:rPr>
          <w:rFonts w:ascii="Times New Roman" w:hAnsi="Times New Roman" w:cs="Times New Roman"/>
          <w:sz w:val="28"/>
          <w:szCs w:val="28"/>
        </w:rPr>
      </w:pPr>
      <w:r w:rsidRPr="00C8422B">
        <w:rPr>
          <w:rFonts w:ascii="Times New Roman" w:hAnsi="Times New Roman" w:cs="Times New Roman"/>
          <w:sz w:val="28"/>
          <w:szCs w:val="28"/>
        </w:rPr>
        <w:t xml:space="preserve">к.э.н., доцент                                                          / </w:t>
      </w:r>
      <w:r w:rsidR="000879EE" w:rsidRPr="00C8422B">
        <w:rPr>
          <w:rFonts w:ascii="Times New Roman" w:hAnsi="Times New Roman" w:cs="Times New Roman"/>
          <w:sz w:val="28"/>
          <w:szCs w:val="28"/>
        </w:rPr>
        <w:t>С.М. Ильченко</w:t>
      </w:r>
      <w:r w:rsidRPr="00C8422B">
        <w:rPr>
          <w:rFonts w:ascii="Times New Roman" w:hAnsi="Times New Roman" w:cs="Times New Roman"/>
          <w:sz w:val="28"/>
          <w:szCs w:val="28"/>
        </w:rPr>
        <w:t xml:space="preserve"> /      </w:t>
      </w:r>
    </w:p>
    <w:p w:rsidR="00795BAA" w:rsidRPr="00C8422B" w:rsidRDefault="00795BAA" w:rsidP="002379A0">
      <w:pPr>
        <w:tabs>
          <w:tab w:val="left" w:pos="0"/>
        </w:tabs>
        <w:spacing w:after="0"/>
        <w:ind w:firstLine="709"/>
        <w:rPr>
          <w:rFonts w:ascii="Times New Roman" w:hAnsi="Times New Roman" w:cs="Times New Roman"/>
          <w:sz w:val="28"/>
          <w:szCs w:val="28"/>
        </w:rPr>
      </w:pPr>
      <w:r w:rsidRPr="00C8422B">
        <w:rPr>
          <w:rFonts w:ascii="Times New Roman" w:hAnsi="Times New Roman" w:cs="Times New Roman"/>
          <w:sz w:val="28"/>
          <w:szCs w:val="28"/>
        </w:rPr>
        <w:t>Рекомендованы решением кафедры экономики и управления персоналом</w:t>
      </w:r>
    </w:p>
    <w:p w:rsidR="00795BAA" w:rsidRPr="00C8422B" w:rsidRDefault="009F62B0" w:rsidP="002379A0">
      <w:pPr>
        <w:tabs>
          <w:tab w:val="left" w:pos="0"/>
        </w:tabs>
        <w:spacing w:after="0"/>
        <w:ind w:firstLine="709"/>
        <w:rPr>
          <w:rFonts w:ascii="Times New Roman" w:hAnsi="Times New Roman" w:cs="Times New Roman"/>
          <w:sz w:val="28"/>
          <w:szCs w:val="28"/>
        </w:rPr>
      </w:pPr>
      <w:r w:rsidRPr="00C8422B">
        <w:rPr>
          <w:rFonts w:ascii="Times New Roman" w:hAnsi="Times New Roman" w:cs="Times New Roman"/>
          <w:sz w:val="28"/>
          <w:szCs w:val="28"/>
        </w:rPr>
        <w:t>протокол  №</w:t>
      </w:r>
      <w:r w:rsidR="00640B06" w:rsidRPr="00C8422B">
        <w:rPr>
          <w:rFonts w:ascii="Times New Roman" w:hAnsi="Times New Roman" w:cs="Times New Roman"/>
          <w:sz w:val="28"/>
          <w:szCs w:val="28"/>
        </w:rPr>
        <w:t xml:space="preserve"> </w:t>
      </w:r>
      <w:r w:rsidR="00636213" w:rsidRPr="00C8422B">
        <w:rPr>
          <w:rFonts w:ascii="Times New Roman" w:hAnsi="Times New Roman" w:cs="Times New Roman"/>
          <w:sz w:val="28"/>
          <w:szCs w:val="28"/>
        </w:rPr>
        <w:t>1 от 30.08.2021г</w:t>
      </w:r>
    </w:p>
    <w:p w:rsidR="00795BAA" w:rsidRPr="00C8422B" w:rsidRDefault="00795BAA" w:rsidP="002379A0">
      <w:pPr>
        <w:tabs>
          <w:tab w:val="left" w:pos="0"/>
        </w:tabs>
        <w:spacing w:after="0" w:line="360" w:lineRule="auto"/>
        <w:ind w:firstLine="709"/>
        <w:rPr>
          <w:rFonts w:ascii="Times New Roman" w:hAnsi="Times New Roman" w:cs="Times New Roman"/>
          <w:sz w:val="28"/>
          <w:szCs w:val="28"/>
        </w:rPr>
      </w:pPr>
      <w:r w:rsidRPr="00C8422B">
        <w:rPr>
          <w:rFonts w:ascii="Times New Roman" w:hAnsi="Times New Roman" w:cs="Times New Roman"/>
          <w:sz w:val="28"/>
          <w:szCs w:val="28"/>
        </w:rPr>
        <w:t>Зав. кафедрой,  к.э.н., доцент                                /</w:t>
      </w:r>
      <w:r w:rsidR="00DD2ADF" w:rsidRPr="00C8422B">
        <w:rPr>
          <w:rFonts w:ascii="Times New Roman" w:hAnsi="Times New Roman" w:cs="Times New Roman"/>
          <w:sz w:val="28"/>
          <w:szCs w:val="28"/>
        </w:rPr>
        <w:t>С.М. Ильченко</w:t>
      </w:r>
      <w:r w:rsidRPr="00C8422B">
        <w:rPr>
          <w:rFonts w:ascii="Times New Roman" w:hAnsi="Times New Roman" w:cs="Times New Roman"/>
          <w:sz w:val="28"/>
          <w:szCs w:val="28"/>
        </w:rPr>
        <w:t xml:space="preserve">/ </w:t>
      </w:r>
    </w:p>
    <w:p w:rsidR="000C6E15" w:rsidRPr="00C8422B" w:rsidRDefault="000C6E15" w:rsidP="002379A0">
      <w:pPr>
        <w:pStyle w:val="af3"/>
        <w:spacing w:after="0"/>
        <w:ind w:left="0" w:firstLine="709"/>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Методические указания предназначены для </w:t>
      </w:r>
      <w:r w:rsidR="00860A23" w:rsidRPr="00C8422B">
        <w:rPr>
          <w:rFonts w:ascii="Times New Roman" w:eastAsia="Times New Roman" w:hAnsi="Times New Roman" w:cs="Times New Roman"/>
          <w:sz w:val="28"/>
          <w:szCs w:val="28"/>
        </w:rPr>
        <w:t>обучающихся</w:t>
      </w:r>
      <w:r w:rsidRPr="00C8422B">
        <w:rPr>
          <w:rFonts w:ascii="Times New Roman" w:eastAsia="Times New Roman" w:hAnsi="Times New Roman" w:cs="Times New Roman"/>
          <w:sz w:val="28"/>
          <w:szCs w:val="28"/>
        </w:rPr>
        <w:t xml:space="preserve"> Омской гуманитарной академии, направлени</w:t>
      </w:r>
      <w:r w:rsidR="008603A3" w:rsidRPr="00C8422B">
        <w:rPr>
          <w:rFonts w:ascii="Times New Roman" w:eastAsia="Times New Roman" w:hAnsi="Times New Roman" w:cs="Times New Roman"/>
          <w:sz w:val="28"/>
          <w:szCs w:val="28"/>
        </w:rPr>
        <w:t>я подготовки</w:t>
      </w:r>
      <w:r w:rsidRPr="00C8422B">
        <w:rPr>
          <w:rFonts w:ascii="Times New Roman" w:eastAsia="Times New Roman" w:hAnsi="Times New Roman" w:cs="Times New Roman"/>
          <w:sz w:val="28"/>
          <w:szCs w:val="28"/>
        </w:rPr>
        <w:t xml:space="preserve"> </w:t>
      </w:r>
      <w:r w:rsidR="008603A3" w:rsidRPr="00C8422B">
        <w:rPr>
          <w:rFonts w:ascii="Times New Roman" w:eastAsia="Times New Roman" w:hAnsi="Times New Roman" w:cs="Times New Roman"/>
          <w:sz w:val="28"/>
          <w:szCs w:val="28"/>
        </w:rPr>
        <w:t>38.03.0</w:t>
      </w:r>
      <w:r w:rsidR="00F249F8" w:rsidRPr="00C8422B">
        <w:rPr>
          <w:rFonts w:ascii="Times New Roman" w:eastAsia="Times New Roman" w:hAnsi="Times New Roman" w:cs="Times New Roman"/>
          <w:sz w:val="28"/>
          <w:szCs w:val="28"/>
        </w:rPr>
        <w:t>6</w:t>
      </w:r>
      <w:r w:rsidR="008603A3" w:rsidRPr="00C8422B">
        <w:rPr>
          <w:rFonts w:ascii="Times New Roman" w:eastAsia="Times New Roman" w:hAnsi="Times New Roman" w:cs="Times New Roman"/>
          <w:b/>
          <w:sz w:val="28"/>
          <w:szCs w:val="28"/>
        </w:rPr>
        <w:t xml:space="preserve"> </w:t>
      </w:r>
      <w:r w:rsidR="008603A3" w:rsidRPr="00C8422B">
        <w:rPr>
          <w:rFonts w:ascii="Times New Roman" w:eastAsia="Times New Roman" w:hAnsi="Times New Roman" w:cs="Times New Roman"/>
          <w:sz w:val="28"/>
          <w:szCs w:val="28"/>
        </w:rPr>
        <w:t>«</w:t>
      </w:r>
      <w:r w:rsidR="00F249F8" w:rsidRPr="00C8422B">
        <w:rPr>
          <w:rFonts w:ascii="Times New Roman" w:eastAsia="Times New Roman" w:hAnsi="Times New Roman" w:cs="Times New Roman"/>
          <w:sz w:val="28"/>
          <w:szCs w:val="28"/>
        </w:rPr>
        <w:t>Торговое дело</w:t>
      </w:r>
      <w:r w:rsidR="008603A3" w:rsidRPr="00C8422B">
        <w:rPr>
          <w:rFonts w:ascii="Times New Roman" w:eastAsia="Times New Roman" w:hAnsi="Times New Roman" w:cs="Times New Roman"/>
          <w:sz w:val="28"/>
          <w:szCs w:val="28"/>
        </w:rPr>
        <w:t xml:space="preserve">» </w:t>
      </w:r>
      <w:r w:rsidR="00934481" w:rsidRPr="00C8422B">
        <w:rPr>
          <w:rFonts w:ascii="Times New Roman" w:eastAsia="Times New Roman" w:hAnsi="Times New Roman" w:cs="Times New Roman"/>
          <w:sz w:val="28"/>
          <w:szCs w:val="28"/>
        </w:rPr>
        <w:t xml:space="preserve"> направленность (профиль) «</w:t>
      </w:r>
      <w:r w:rsidR="00F249F8" w:rsidRPr="00C8422B">
        <w:rPr>
          <w:rFonts w:ascii="Times New Roman" w:hAnsi="Times New Roman" w:cs="Times New Roman"/>
          <w:sz w:val="28"/>
          <w:szCs w:val="28"/>
        </w:rPr>
        <w:t>Организация и управление закупочной деятельности</w:t>
      </w:r>
      <w:r w:rsidR="00934481" w:rsidRPr="00C8422B">
        <w:rPr>
          <w:rFonts w:ascii="Times New Roman" w:eastAsia="Times New Roman" w:hAnsi="Times New Roman" w:cs="Times New Roman"/>
          <w:sz w:val="28"/>
          <w:szCs w:val="28"/>
        </w:rPr>
        <w:t>»</w:t>
      </w:r>
    </w:p>
    <w:p w:rsidR="00795BAA" w:rsidRPr="00C8422B" w:rsidRDefault="00795BAA" w:rsidP="002379A0">
      <w:pPr>
        <w:pageBreakBefore/>
        <w:spacing w:after="0"/>
        <w:ind w:left="540"/>
        <w:jc w:val="center"/>
        <w:rPr>
          <w:rFonts w:ascii="Times New Roman" w:hAnsi="Times New Roman" w:cs="Times New Roman"/>
          <w:b/>
          <w:bCs/>
          <w:sz w:val="28"/>
          <w:szCs w:val="28"/>
        </w:rPr>
      </w:pPr>
      <w:r w:rsidRPr="00C8422B">
        <w:rPr>
          <w:rFonts w:ascii="Times New Roman" w:hAnsi="Times New Roman" w:cs="Times New Roman"/>
          <w:b/>
          <w:bCs/>
          <w:sz w:val="28"/>
          <w:szCs w:val="28"/>
        </w:rPr>
        <w:lastRenderedPageBreak/>
        <w:t>СОДЕРЖАНИЕ</w:t>
      </w:r>
    </w:p>
    <w:p w:rsidR="00C630E4" w:rsidRPr="00C8422B" w:rsidRDefault="00C630E4" w:rsidP="002379A0">
      <w:pPr>
        <w:pStyle w:val="a5"/>
        <w:spacing w:after="0"/>
        <w:ind w:right="-330" w:firstLine="15"/>
        <w:jc w:val="both"/>
        <w:rPr>
          <w:rFonts w:ascii="Times New Roman" w:eastAsia="Times New Roman" w:hAnsi="Times New Roman" w:cs="Times New Roman"/>
        </w:rPr>
      </w:pPr>
    </w:p>
    <w:p w:rsidR="00C630E4" w:rsidRPr="00C8422B" w:rsidRDefault="00C630E4" w:rsidP="002379A0">
      <w:pPr>
        <w:spacing w:after="0" w:line="240" w:lineRule="auto"/>
        <w:jc w:val="both"/>
        <w:rPr>
          <w:rFonts w:ascii="Times New Roman" w:eastAsia="Times New Roman" w:hAnsi="Times New Roman" w:cs="Times New Roman"/>
          <w:sz w:val="24"/>
          <w:szCs w:val="24"/>
        </w:rPr>
      </w:pPr>
      <w:r w:rsidRPr="00C8422B">
        <w:rPr>
          <w:rFonts w:ascii="Times New Roman" w:hAnsi="Times New Roman" w:cs="Times New Roman"/>
          <w:sz w:val="24"/>
          <w:szCs w:val="24"/>
        </w:rPr>
        <w:t>1. Общие положения</w:t>
      </w:r>
    </w:p>
    <w:p w:rsidR="00860A23" w:rsidRPr="00C8422B" w:rsidRDefault="00C630E4" w:rsidP="002379A0">
      <w:pPr>
        <w:spacing w:after="0" w:line="240" w:lineRule="auto"/>
        <w:rPr>
          <w:rStyle w:val="fontstyle01"/>
          <w:rFonts w:ascii="Times New Roman" w:hAnsi="Times New Roman" w:cs="Times New Roman"/>
          <w:b w:val="0"/>
          <w:color w:val="auto"/>
        </w:rPr>
      </w:pPr>
      <w:r w:rsidRPr="00C8422B">
        <w:rPr>
          <w:rFonts w:ascii="Times New Roman" w:hAnsi="Times New Roman" w:cs="Times New Roman"/>
          <w:sz w:val="24"/>
          <w:szCs w:val="24"/>
        </w:rPr>
        <w:t xml:space="preserve">2. </w:t>
      </w:r>
      <w:r w:rsidR="00860A23" w:rsidRPr="00C8422B">
        <w:rPr>
          <w:rStyle w:val="fontstyle01"/>
          <w:rFonts w:ascii="Times New Roman" w:hAnsi="Times New Roman" w:cs="Times New Roman"/>
          <w:b w:val="0"/>
          <w:color w:val="auto"/>
        </w:rPr>
        <w:t xml:space="preserve">Цели и задачи </w:t>
      </w:r>
      <w:r w:rsidR="00376777" w:rsidRPr="00C8422B">
        <w:rPr>
          <w:rFonts w:ascii="Times New Roman" w:hAnsi="Times New Roman" w:cs="Times New Roman"/>
          <w:sz w:val="24"/>
          <w:szCs w:val="24"/>
        </w:rPr>
        <w:t>практической подготовки в форме</w:t>
      </w:r>
      <w:r w:rsidR="00376777" w:rsidRPr="00C8422B">
        <w:rPr>
          <w:rStyle w:val="fontstyle01"/>
          <w:rFonts w:ascii="Times New Roman" w:hAnsi="Times New Roman" w:cs="Times New Roman"/>
          <w:b w:val="0"/>
          <w:color w:val="auto"/>
        </w:rPr>
        <w:t xml:space="preserve"> </w:t>
      </w:r>
      <w:r w:rsidR="00847A5A" w:rsidRPr="00C8422B">
        <w:rPr>
          <w:rStyle w:val="fontstyle01"/>
          <w:rFonts w:ascii="Times New Roman" w:hAnsi="Times New Roman" w:cs="Times New Roman"/>
          <w:b w:val="0"/>
          <w:color w:val="auto"/>
        </w:rPr>
        <w:t>производственной</w:t>
      </w:r>
      <w:r w:rsidR="00860A23" w:rsidRPr="00C8422B">
        <w:rPr>
          <w:rStyle w:val="fontstyle01"/>
          <w:rFonts w:ascii="Times New Roman" w:hAnsi="Times New Roman" w:cs="Times New Roman"/>
          <w:b w:val="0"/>
          <w:color w:val="auto"/>
        </w:rPr>
        <w:t xml:space="preserve">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p>
    <w:p w:rsidR="00847A5A" w:rsidRPr="00C8422B" w:rsidRDefault="00860A23" w:rsidP="002379A0">
      <w:pPr>
        <w:spacing w:after="0" w:line="240" w:lineRule="auto"/>
        <w:rPr>
          <w:rStyle w:val="fontstyle01"/>
          <w:rFonts w:ascii="Times New Roman" w:hAnsi="Times New Roman" w:cs="Times New Roman"/>
          <w:b w:val="0"/>
          <w:color w:val="auto"/>
        </w:rPr>
      </w:pPr>
      <w:r w:rsidRPr="00C8422B">
        <w:rPr>
          <w:rStyle w:val="fontstyle01"/>
          <w:rFonts w:ascii="Times New Roman" w:hAnsi="Times New Roman"/>
          <w:b w:val="0"/>
          <w:color w:val="auto"/>
        </w:rPr>
        <w:t xml:space="preserve">3. </w:t>
      </w:r>
      <w:r w:rsidRPr="00C8422B">
        <w:rPr>
          <w:rFonts w:ascii="Times New Roman" w:hAnsi="Times New Roman" w:cs="Times New Roman"/>
          <w:bCs/>
          <w:sz w:val="24"/>
          <w:szCs w:val="24"/>
        </w:rPr>
        <w:t xml:space="preserve">Формы и способы проведения </w:t>
      </w:r>
      <w:r w:rsidR="00376777" w:rsidRPr="00C8422B">
        <w:rPr>
          <w:rFonts w:ascii="Times New Roman" w:hAnsi="Times New Roman" w:cs="Times New Roman"/>
          <w:sz w:val="24"/>
          <w:szCs w:val="24"/>
        </w:rPr>
        <w:t>практической подготовки в форме</w:t>
      </w:r>
      <w:r w:rsidR="00376777" w:rsidRPr="00C8422B">
        <w:rPr>
          <w:rFonts w:ascii="Times New Roman" w:hAnsi="Times New Roman" w:cs="Times New Roman"/>
          <w:bCs/>
          <w:sz w:val="24"/>
          <w:szCs w:val="24"/>
        </w:rPr>
        <w:t xml:space="preserve"> </w:t>
      </w:r>
      <w:r w:rsidR="00847A5A"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p>
    <w:p w:rsidR="00847A5A" w:rsidRPr="00C8422B" w:rsidRDefault="00860A23" w:rsidP="002379A0">
      <w:pPr>
        <w:spacing w:after="0" w:line="240" w:lineRule="auto"/>
        <w:rPr>
          <w:rStyle w:val="fontstyle01"/>
          <w:rFonts w:ascii="Times New Roman" w:hAnsi="Times New Roman" w:cs="Times New Roman"/>
          <w:b w:val="0"/>
          <w:color w:val="auto"/>
        </w:rPr>
      </w:pPr>
      <w:r w:rsidRPr="00C8422B">
        <w:rPr>
          <w:rStyle w:val="fontstyle01"/>
          <w:rFonts w:ascii="Times New Roman" w:hAnsi="Times New Roman" w:cs="Times New Roman"/>
          <w:b w:val="0"/>
          <w:color w:val="auto"/>
        </w:rPr>
        <w:t>4.</w:t>
      </w:r>
      <w:r w:rsidRPr="00C8422B">
        <w:rPr>
          <w:rFonts w:ascii="Times New Roman" w:hAnsi="Times New Roman" w:cs="Times New Roman"/>
          <w:sz w:val="24"/>
          <w:szCs w:val="24"/>
        </w:rPr>
        <w:t xml:space="preserve"> Организация </w:t>
      </w:r>
      <w:r w:rsidR="00376777" w:rsidRPr="00C8422B">
        <w:rPr>
          <w:rFonts w:ascii="Times New Roman" w:hAnsi="Times New Roman" w:cs="Times New Roman"/>
          <w:sz w:val="24"/>
          <w:szCs w:val="24"/>
        </w:rPr>
        <w:t xml:space="preserve">практической подготовки в форме </w:t>
      </w:r>
      <w:r w:rsidR="00847A5A"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p>
    <w:p w:rsidR="00847A5A" w:rsidRPr="00C8422B" w:rsidRDefault="00860A23" w:rsidP="002379A0">
      <w:pPr>
        <w:spacing w:after="0" w:line="240" w:lineRule="auto"/>
        <w:rPr>
          <w:rStyle w:val="fontstyle01"/>
          <w:rFonts w:ascii="Times New Roman" w:hAnsi="Times New Roman" w:cs="Times New Roman"/>
          <w:b w:val="0"/>
          <w:color w:val="auto"/>
        </w:rPr>
      </w:pPr>
      <w:r w:rsidRPr="00C8422B">
        <w:rPr>
          <w:rFonts w:ascii="Times New Roman" w:hAnsi="Times New Roman" w:cs="Times New Roman"/>
          <w:sz w:val="24"/>
          <w:szCs w:val="24"/>
        </w:rPr>
        <w:t>5</w:t>
      </w:r>
      <w:r w:rsidR="0074604E" w:rsidRPr="00C8422B">
        <w:rPr>
          <w:rFonts w:ascii="Times New Roman" w:hAnsi="Times New Roman" w:cs="Times New Roman"/>
          <w:sz w:val="24"/>
          <w:szCs w:val="24"/>
        </w:rPr>
        <w:t xml:space="preserve">. </w:t>
      </w:r>
      <w:bookmarkStart w:id="0" w:name="__RefHeading__44_12714206161"/>
      <w:bookmarkEnd w:id="0"/>
      <w:r w:rsidRPr="00C8422B">
        <w:rPr>
          <w:rFonts w:ascii="Times New Roman" w:hAnsi="Times New Roman" w:cs="Times New Roman"/>
          <w:sz w:val="24"/>
          <w:szCs w:val="24"/>
        </w:rPr>
        <w:t xml:space="preserve">Содержание </w:t>
      </w:r>
      <w:r w:rsidR="00376777" w:rsidRPr="00C8422B">
        <w:rPr>
          <w:rFonts w:ascii="Times New Roman" w:hAnsi="Times New Roman" w:cs="Times New Roman"/>
          <w:sz w:val="24"/>
          <w:szCs w:val="24"/>
        </w:rPr>
        <w:t xml:space="preserve">практической подготовки в форме </w:t>
      </w:r>
      <w:r w:rsidR="00847A5A"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p>
    <w:p w:rsidR="00847A5A" w:rsidRPr="00C8422B" w:rsidRDefault="00860A23" w:rsidP="002379A0">
      <w:pPr>
        <w:spacing w:after="0" w:line="240" w:lineRule="auto"/>
        <w:rPr>
          <w:rStyle w:val="fontstyle01"/>
          <w:rFonts w:ascii="Times New Roman" w:hAnsi="Times New Roman" w:cs="Times New Roman"/>
          <w:b w:val="0"/>
          <w:color w:val="auto"/>
        </w:rPr>
      </w:pPr>
      <w:r w:rsidRPr="00C8422B">
        <w:rPr>
          <w:rFonts w:ascii="Times New Roman" w:hAnsi="Times New Roman" w:cs="Times New Roman"/>
          <w:iCs/>
          <w:sz w:val="24"/>
          <w:szCs w:val="24"/>
        </w:rPr>
        <w:t xml:space="preserve">6. </w:t>
      </w:r>
      <w:r w:rsidRPr="00C8422B">
        <w:rPr>
          <w:rFonts w:ascii="Times New Roman" w:hAnsi="Times New Roman" w:cs="Times New Roman"/>
          <w:bCs/>
          <w:iCs/>
          <w:sz w:val="24"/>
          <w:szCs w:val="24"/>
        </w:rPr>
        <w:t xml:space="preserve">Структура </w:t>
      </w:r>
      <w:r w:rsidR="00376777" w:rsidRPr="00C8422B">
        <w:rPr>
          <w:rFonts w:ascii="Times New Roman" w:hAnsi="Times New Roman" w:cs="Times New Roman"/>
          <w:bCs/>
          <w:iCs/>
          <w:sz w:val="24"/>
          <w:szCs w:val="24"/>
        </w:rPr>
        <w:t xml:space="preserve">отчета </w:t>
      </w:r>
      <w:r w:rsidR="00376777" w:rsidRPr="00C8422B">
        <w:rPr>
          <w:rFonts w:ascii="Times New Roman" w:hAnsi="Times New Roman" w:cs="Times New Roman"/>
          <w:sz w:val="24"/>
          <w:szCs w:val="24"/>
        </w:rPr>
        <w:t>практической подготовки в форме</w:t>
      </w:r>
      <w:r w:rsidR="00376777" w:rsidRPr="00C8422B">
        <w:rPr>
          <w:rFonts w:ascii="Times New Roman" w:hAnsi="Times New Roman" w:cs="Times New Roman"/>
          <w:bCs/>
          <w:iCs/>
          <w:sz w:val="24"/>
          <w:szCs w:val="24"/>
        </w:rPr>
        <w:t xml:space="preserve"> </w:t>
      </w:r>
      <w:r w:rsidR="00847A5A"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p>
    <w:p w:rsidR="00847A5A" w:rsidRPr="00C8422B" w:rsidRDefault="00860A23" w:rsidP="002379A0">
      <w:pPr>
        <w:spacing w:after="0" w:line="240" w:lineRule="auto"/>
        <w:rPr>
          <w:rStyle w:val="fontstyle01"/>
          <w:rFonts w:ascii="Times New Roman" w:hAnsi="Times New Roman" w:cs="Times New Roman"/>
          <w:b w:val="0"/>
          <w:color w:val="auto"/>
        </w:rPr>
      </w:pPr>
      <w:r w:rsidRPr="00C8422B">
        <w:rPr>
          <w:rFonts w:ascii="Times New Roman" w:hAnsi="Times New Roman" w:cs="Times New Roman"/>
          <w:sz w:val="24"/>
          <w:szCs w:val="24"/>
        </w:rPr>
        <w:t xml:space="preserve">7. </w:t>
      </w:r>
      <w:r w:rsidR="00376777" w:rsidRPr="00C8422B">
        <w:rPr>
          <w:rFonts w:ascii="Times New Roman" w:hAnsi="Times New Roman" w:cs="Times New Roman"/>
          <w:bCs/>
          <w:iCs/>
          <w:sz w:val="24"/>
          <w:szCs w:val="24"/>
        </w:rPr>
        <w:t xml:space="preserve">Требования к оформлению отчета </w:t>
      </w:r>
      <w:r w:rsidR="00376777" w:rsidRPr="00C8422B">
        <w:rPr>
          <w:rFonts w:ascii="Times New Roman" w:hAnsi="Times New Roman" w:cs="Times New Roman"/>
          <w:sz w:val="24"/>
          <w:szCs w:val="24"/>
        </w:rPr>
        <w:t>практической подготовки в форме</w:t>
      </w:r>
      <w:r w:rsidR="00376777" w:rsidRPr="00C8422B">
        <w:rPr>
          <w:bCs/>
          <w:sz w:val="24"/>
          <w:szCs w:val="24"/>
        </w:rPr>
        <w:t xml:space="preserve"> </w:t>
      </w:r>
      <w:r w:rsidR="00376777" w:rsidRPr="00C8422B">
        <w:rPr>
          <w:rFonts w:ascii="Times New Roman" w:hAnsi="Times New Roman" w:cs="Times New Roman"/>
          <w:sz w:val="24"/>
          <w:szCs w:val="24"/>
        </w:rPr>
        <w:t xml:space="preserve"> </w:t>
      </w:r>
      <w:r w:rsidR="00847A5A"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p>
    <w:p w:rsidR="00376777" w:rsidRPr="00C8422B" w:rsidRDefault="00376777" w:rsidP="002379A0">
      <w:pPr>
        <w:pStyle w:val="31"/>
        <w:shd w:val="clear" w:color="auto" w:fill="auto"/>
        <w:spacing w:after="0" w:line="240" w:lineRule="auto"/>
        <w:jc w:val="left"/>
        <w:rPr>
          <w:b/>
          <w:color w:val="auto"/>
        </w:rPr>
      </w:pPr>
    </w:p>
    <w:p w:rsidR="00860A23" w:rsidRPr="00C8422B" w:rsidRDefault="00860A23" w:rsidP="002379A0">
      <w:pPr>
        <w:spacing w:after="0" w:line="240" w:lineRule="auto"/>
        <w:rPr>
          <w:rFonts w:ascii="Times New Roman" w:hAnsi="Times New Roman" w:cs="Times New Roman"/>
          <w:sz w:val="24"/>
          <w:szCs w:val="24"/>
        </w:rPr>
      </w:pPr>
    </w:p>
    <w:p w:rsidR="00C630E4" w:rsidRPr="00C8422B" w:rsidRDefault="00C630E4" w:rsidP="002379A0">
      <w:pPr>
        <w:spacing w:after="0"/>
        <w:jc w:val="both"/>
        <w:rPr>
          <w:rFonts w:ascii="Times New Roman" w:eastAsia="Times New Roman" w:hAnsi="Times New Roman" w:cs="Times New Roman"/>
          <w:sz w:val="24"/>
          <w:szCs w:val="24"/>
        </w:rPr>
      </w:pPr>
      <w:r w:rsidRPr="00C8422B">
        <w:rPr>
          <w:rFonts w:ascii="Times New Roman" w:hAnsi="Times New Roman" w:cs="Times New Roman"/>
          <w:sz w:val="24"/>
          <w:szCs w:val="24"/>
        </w:rPr>
        <w:t>Приложения</w:t>
      </w:r>
    </w:p>
    <w:p w:rsidR="00C630E4" w:rsidRPr="00C8422B" w:rsidRDefault="00C630E4" w:rsidP="002379A0">
      <w:pPr>
        <w:spacing w:after="0"/>
        <w:ind w:right="-330" w:firstLine="540"/>
        <w:jc w:val="both"/>
        <w:rPr>
          <w:rFonts w:ascii="Times New Roman" w:eastAsia="Times New Roman" w:hAnsi="Times New Roman" w:cs="Times New Roman"/>
          <w:sz w:val="28"/>
          <w:szCs w:val="28"/>
        </w:rPr>
      </w:pPr>
    </w:p>
    <w:p w:rsidR="00C630E4" w:rsidRPr="00C8422B" w:rsidRDefault="00C630E4" w:rsidP="002379A0">
      <w:pPr>
        <w:spacing w:after="0"/>
        <w:ind w:right="-330" w:firstLine="15"/>
        <w:jc w:val="center"/>
        <w:rPr>
          <w:rFonts w:ascii="Times New Roman" w:eastAsia="Times New Roman" w:hAnsi="Times New Roman" w:cs="Times New Roman"/>
          <w:sz w:val="28"/>
          <w:szCs w:val="28"/>
        </w:rPr>
      </w:pPr>
    </w:p>
    <w:p w:rsidR="005F71BD" w:rsidRPr="00C8422B" w:rsidRDefault="005F71BD" w:rsidP="002379A0">
      <w:pPr>
        <w:spacing w:after="0"/>
        <w:rPr>
          <w:rFonts w:ascii="Times New Roman" w:hAnsi="Times New Roman" w:cs="Times New Roman"/>
          <w:sz w:val="28"/>
          <w:szCs w:val="28"/>
        </w:rPr>
      </w:pPr>
      <w:r w:rsidRPr="00C8422B">
        <w:rPr>
          <w:rFonts w:ascii="Times New Roman" w:hAnsi="Times New Roman" w:cs="Times New Roman"/>
          <w:sz w:val="28"/>
          <w:szCs w:val="28"/>
        </w:rPr>
        <w:br w:type="page"/>
      </w:r>
    </w:p>
    <w:p w:rsidR="00C720A3" w:rsidRPr="00C8422B" w:rsidRDefault="00C720A3" w:rsidP="002379A0">
      <w:pPr>
        <w:spacing w:after="0"/>
        <w:ind w:right="-330" w:firstLine="540"/>
        <w:jc w:val="center"/>
        <w:rPr>
          <w:rFonts w:ascii="Times New Roman" w:eastAsia="Times New Roman" w:hAnsi="Times New Roman" w:cs="Times New Roman"/>
          <w:b/>
          <w:sz w:val="24"/>
          <w:szCs w:val="24"/>
        </w:rPr>
      </w:pPr>
      <w:r w:rsidRPr="00C8422B">
        <w:rPr>
          <w:rFonts w:ascii="Times New Roman" w:hAnsi="Times New Roman" w:cs="Times New Roman"/>
          <w:b/>
          <w:sz w:val="24"/>
          <w:szCs w:val="24"/>
        </w:rPr>
        <w:lastRenderedPageBreak/>
        <w:t>1. Общие положения</w:t>
      </w:r>
    </w:p>
    <w:p w:rsidR="00E71E43" w:rsidRPr="00C8422B" w:rsidRDefault="00BF4117" w:rsidP="002379A0">
      <w:pPr>
        <w:spacing w:after="0" w:line="240" w:lineRule="auto"/>
        <w:ind w:firstLine="540"/>
        <w:jc w:val="both"/>
        <w:rPr>
          <w:rFonts w:ascii="Times New Roman" w:hAnsi="Times New Roman" w:cs="Times New Roman"/>
          <w:bCs/>
          <w:sz w:val="24"/>
          <w:szCs w:val="24"/>
        </w:rPr>
      </w:pPr>
      <w:r w:rsidRPr="00C8422B">
        <w:rPr>
          <w:rFonts w:ascii="Times New Roman" w:hAnsi="Times New Roman" w:cs="Times New Roman"/>
          <w:sz w:val="24"/>
          <w:szCs w:val="24"/>
        </w:rPr>
        <w:t>Практическая подготовка обучающихся</w:t>
      </w:r>
      <w:r w:rsidRPr="00C8422B">
        <w:rPr>
          <w:rFonts w:ascii="Times New Roman" w:eastAsia="Times New Roman" w:hAnsi="Times New Roman" w:cs="Times New Roman"/>
          <w:sz w:val="24"/>
          <w:szCs w:val="24"/>
        </w:rPr>
        <w:t xml:space="preserve"> в форме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EB278B" w:rsidRPr="00C8422B">
        <w:rPr>
          <w:rFonts w:ascii="Times New Roman" w:hAnsi="Times New Roman" w:cs="Times New Roman"/>
          <w:sz w:val="24"/>
          <w:szCs w:val="24"/>
        </w:rPr>
        <w:t>наряду с учебными предметами, курсами, дисциплинами (модулями), является</w:t>
      </w:r>
      <w:r w:rsidR="005471EF" w:rsidRPr="00C8422B">
        <w:rPr>
          <w:rFonts w:ascii="Times New Roman" w:hAnsi="Times New Roman" w:cs="Times New Roman"/>
          <w:sz w:val="24"/>
          <w:szCs w:val="24"/>
        </w:rPr>
        <w:t xml:space="preserve"> </w:t>
      </w:r>
      <w:r w:rsidR="00EB278B" w:rsidRPr="00C8422B">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C8422B">
        <w:rPr>
          <w:rFonts w:ascii="Times New Roman" w:hAnsi="Times New Roman" w:cs="Times New Roman"/>
          <w:sz w:val="24"/>
          <w:szCs w:val="24"/>
        </w:rPr>
        <w:t xml:space="preserve"> </w:t>
      </w:r>
      <w:r w:rsidR="00EB278B" w:rsidRPr="00C8422B">
        <w:rPr>
          <w:rFonts w:ascii="Times New Roman" w:hAnsi="Times New Roman" w:cs="Times New Roman"/>
          <w:sz w:val="24"/>
          <w:szCs w:val="24"/>
        </w:rPr>
        <w:t>Федерального закона N 273-ФЗ)</w:t>
      </w:r>
      <w:r w:rsidR="005471EF" w:rsidRPr="00C8422B">
        <w:rPr>
          <w:rFonts w:ascii="Times New Roman" w:hAnsi="Times New Roman" w:cs="Times New Roman"/>
          <w:sz w:val="24"/>
          <w:szCs w:val="24"/>
        </w:rPr>
        <w:t xml:space="preserve"> </w:t>
      </w:r>
      <w:r w:rsidR="00E71E43" w:rsidRPr="00C8422B">
        <w:rPr>
          <w:rFonts w:ascii="Times New Roman" w:eastAsia="Times New Roman" w:hAnsi="Times New Roman" w:cs="Times New Roman"/>
          <w:sz w:val="24"/>
          <w:szCs w:val="24"/>
        </w:rPr>
        <w:t xml:space="preserve">является </w:t>
      </w:r>
      <w:r w:rsidR="00E71E43" w:rsidRPr="00C8422B">
        <w:rPr>
          <w:rFonts w:ascii="Times New Roman" w:eastAsia="Times New Roman" w:hAnsi="Times New Roman" w:cs="Times New Roman"/>
          <w:i/>
          <w:sz w:val="24"/>
          <w:szCs w:val="24"/>
        </w:rPr>
        <w:t xml:space="preserve">обязательным </w:t>
      </w:r>
      <w:r w:rsidR="00E71E43" w:rsidRPr="00C8422B">
        <w:rPr>
          <w:rFonts w:ascii="Times New Roman" w:eastAsia="Times New Roman" w:hAnsi="Times New Roman" w:cs="Times New Roman"/>
          <w:sz w:val="24"/>
          <w:szCs w:val="24"/>
        </w:rPr>
        <w:t xml:space="preserve">разделом ОПОП ВО по направлению подготовки </w:t>
      </w:r>
      <w:r w:rsidR="00E71E43" w:rsidRPr="00C8422B">
        <w:rPr>
          <w:rFonts w:ascii="Times New Roman" w:eastAsia="Times New Roman" w:hAnsi="Times New Roman" w:cs="Times New Roman"/>
          <w:b/>
          <w:sz w:val="24"/>
          <w:szCs w:val="24"/>
        </w:rPr>
        <w:t>38.03.0</w:t>
      </w:r>
      <w:r w:rsidR="00F249F8" w:rsidRPr="00C8422B">
        <w:rPr>
          <w:rFonts w:ascii="Times New Roman" w:eastAsia="Times New Roman" w:hAnsi="Times New Roman" w:cs="Times New Roman"/>
          <w:b/>
          <w:sz w:val="24"/>
          <w:szCs w:val="24"/>
        </w:rPr>
        <w:t>6</w:t>
      </w:r>
      <w:r w:rsidR="00E71E43" w:rsidRPr="00C8422B">
        <w:rPr>
          <w:rFonts w:ascii="Times New Roman" w:eastAsia="Times New Roman" w:hAnsi="Times New Roman" w:cs="Times New Roman"/>
          <w:b/>
          <w:sz w:val="24"/>
          <w:szCs w:val="24"/>
        </w:rPr>
        <w:t xml:space="preserve"> </w:t>
      </w:r>
      <w:r w:rsidR="00F249F8" w:rsidRPr="00C8422B">
        <w:rPr>
          <w:rFonts w:ascii="Times New Roman" w:eastAsia="Times New Roman" w:hAnsi="Times New Roman" w:cs="Times New Roman"/>
          <w:b/>
          <w:sz w:val="24"/>
          <w:szCs w:val="24"/>
        </w:rPr>
        <w:t>Торговое дело</w:t>
      </w:r>
      <w:r w:rsidR="00E71E43" w:rsidRPr="00C8422B">
        <w:rPr>
          <w:rFonts w:ascii="Times New Roman" w:eastAsia="Times New Roman" w:hAnsi="Times New Roman" w:cs="Times New Roman"/>
          <w:b/>
          <w:sz w:val="24"/>
          <w:szCs w:val="24"/>
        </w:rPr>
        <w:t xml:space="preserve"> направленность (профиль) программы «</w:t>
      </w:r>
      <w:r w:rsidR="00F249F8" w:rsidRPr="00C8422B">
        <w:rPr>
          <w:rFonts w:ascii="Times New Roman" w:hAnsi="Times New Roman" w:cs="Times New Roman"/>
          <w:b/>
          <w:sz w:val="24"/>
          <w:szCs w:val="24"/>
        </w:rPr>
        <w:t>Организация и управление закупочной деятельности</w:t>
      </w:r>
      <w:r w:rsidR="00E71E43" w:rsidRPr="00C8422B">
        <w:rPr>
          <w:rFonts w:ascii="Times New Roman" w:eastAsia="Times New Roman" w:hAnsi="Times New Roman" w:cs="Times New Roman"/>
          <w:b/>
          <w:sz w:val="24"/>
          <w:szCs w:val="24"/>
        </w:rPr>
        <w:t>»,</w:t>
      </w:r>
      <w:r w:rsidR="00E71E43" w:rsidRPr="00C8422B">
        <w:rPr>
          <w:rFonts w:ascii="Times New Roman" w:eastAsia="Times New Roman" w:hAnsi="Times New Roman" w:cs="Times New Roman"/>
          <w:sz w:val="24"/>
          <w:szCs w:val="24"/>
        </w:rPr>
        <w:t xml:space="preserve"> </w:t>
      </w:r>
      <w:r w:rsidR="00E71E43" w:rsidRPr="00C8422B">
        <w:rPr>
          <w:rFonts w:ascii="Times New Roman" w:hAnsi="Times New Roman" w:cs="Times New Roman"/>
          <w:sz w:val="24"/>
          <w:szCs w:val="24"/>
        </w:rPr>
        <w:t xml:space="preserve">проводится в соответствии с ФГОС ВО, графиком учебного процесса, учебным планом. </w:t>
      </w:r>
    </w:p>
    <w:p w:rsidR="001A4BF6" w:rsidRPr="00C8422B" w:rsidRDefault="00114118" w:rsidP="002379A0">
      <w:pPr>
        <w:pStyle w:val="ae"/>
        <w:shd w:val="clear" w:color="auto" w:fill="FFFFFF"/>
        <w:spacing w:before="0" w:beforeAutospacing="0" w:after="0" w:afterAutospacing="0"/>
        <w:ind w:firstLine="567"/>
        <w:jc w:val="both"/>
      </w:pPr>
      <w:r w:rsidRPr="00C8422B">
        <w:t xml:space="preserve">Раздел образовательной программы </w:t>
      </w:r>
      <w:r w:rsidR="00E71E43" w:rsidRPr="00C8422B">
        <w:t xml:space="preserve">«Практика» </w:t>
      </w:r>
      <w:r w:rsidRPr="00C8422B">
        <w:t xml:space="preserve">представляет собой </w:t>
      </w:r>
      <w:r w:rsidR="00E71E43" w:rsidRPr="00C8422B">
        <w:t>практическую подготовку</w:t>
      </w:r>
      <w:r w:rsidRPr="00C8422B">
        <w:t xml:space="preserve"> обучающихся. </w:t>
      </w:r>
      <w:r w:rsidR="001A4BF6" w:rsidRPr="00C8422B">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249F8" w:rsidRPr="00C8422B">
        <w:rPr>
          <w:b/>
        </w:rPr>
        <w:t>Организация и управление закупочной деятельности</w:t>
      </w:r>
      <w:r w:rsidR="001A4BF6" w:rsidRPr="00C8422B">
        <w:t xml:space="preserve">». </w:t>
      </w:r>
    </w:p>
    <w:p w:rsidR="00D822CA" w:rsidRPr="00C8422B" w:rsidRDefault="00D822CA" w:rsidP="002379A0">
      <w:pPr>
        <w:spacing w:after="0"/>
        <w:ind w:firstLine="357"/>
        <w:jc w:val="both"/>
        <w:rPr>
          <w:rFonts w:ascii="Times New Roman" w:eastAsia="Times New Roman" w:hAnsi="Times New Roman" w:cs="Times New Roman"/>
          <w:spacing w:val="-3"/>
          <w:sz w:val="24"/>
          <w:szCs w:val="24"/>
          <w:lang w:eastAsia="en-US"/>
        </w:rPr>
      </w:pPr>
      <w:r w:rsidRPr="00C8422B">
        <w:rPr>
          <w:rFonts w:ascii="Times New Roman" w:hAnsi="Times New Roman" w:cs="Times New Roman"/>
          <w:sz w:val="24"/>
          <w:szCs w:val="24"/>
        </w:rPr>
        <w:t>Методические указания составлены</w:t>
      </w:r>
      <w:r w:rsidRPr="00C8422B">
        <w:rPr>
          <w:rFonts w:ascii="Times New Roman" w:hAnsi="Times New Roman" w:cs="Times New Roman"/>
          <w:spacing w:val="-3"/>
          <w:sz w:val="24"/>
          <w:szCs w:val="24"/>
          <w:lang w:eastAsia="en-US"/>
        </w:rPr>
        <w:t xml:space="preserve"> </w:t>
      </w:r>
      <w:r w:rsidRPr="00C8422B">
        <w:rPr>
          <w:rFonts w:ascii="Times New Roman" w:eastAsia="Times New Roman" w:hAnsi="Times New Roman" w:cs="Times New Roman"/>
          <w:sz w:val="24"/>
          <w:szCs w:val="24"/>
          <w:lang w:eastAsia="en-US"/>
        </w:rPr>
        <w:t>в соответствии с:</w:t>
      </w:r>
    </w:p>
    <w:p w:rsidR="00D822CA" w:rsidRPr="00C8422B" w:rsidRDefault="00D822CA" w:rsidP="002379A0">
      <w:pPr>
        <w:pStyle w:val="ae"/>
        <w:numPr>
          <w:ilvl w:val="0"/>
          <w:numId w:val="11"/>
        </w:numPr>
        <w:shd w:val="clear" w:color="auto" w:fill="FFFFFF"/>
        <w:spacing w:before="0" w:beforeAutospacing="0" w:after="0" w:afterAutospacing="0"/>
        <w:ind w:left="0" w:firstLine="0"/>
        <w:jc w:val="both"/>
        <w:rPr>
          <w:rFonts w:eastAsiaTheme="minorEastAsia"/>
        </w:rPr>
      </w:pPr>
      <w:r w:rsidRPr="00C8422B">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C8422B" w:rsidRDefault="00D822CA" w:rsidP="002379A0">
      <w:pPr>
        <w:pStyle w:val="ae"/>
        <w:numPr>
          <w:ilvl w:val="0"/>
          <w:numId w:val="11"/>
        </w:numPr>
        <w:shd w:val="clear" w:color="auto" w:fill="FFFFFF"/>
        <w:spacing w:before="0" w:beforeAutospacing="0" w:after="0" w:afterAutospacing="0"/>
        <w:ind w:left="0" w:firstLine="0"/>
        <w:jc w:val="both"/>
        <w:rPr>
          <w:rFonts w:eastAsiaTheme="minorEastAsia"/>
        </w:rPr>
      </w:pPr>
      <w:r w:rsidRPr="00C8422B">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C8422B" w:rsidRDefault="00D822CA" w:rsidP="002379A0">
      <w:pPr>
        <w:pStyle w:val="ae"/>
        <w:numPr>
          <w:ilvl w:val="0"/>
          <w:numId w:val="11"/>
        </w:numPr>
        <w:shd w:val="clear" w:color="auto" w:fill="FFFFFF"/>
        <w:spacing w:before="0" w:beforeAutospacing="0" w:after="0" w:afterAutospacing="0"/>
        <w:ind w:left="0" w:firstLine="0"/>
        <w:jc w:val="both"/>
      </w:pPr>
      <w:r w:rsidRPr="00C8422B">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C8422B" w:rsidRDefault="00FD4B00" w:rsidP="002379A0">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C8422B">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C8422B" w:rsidRDefault="00897DD5" w:rsidP="002379A0">
      <w:pPr>
        <w:widowControl w:val="0"/>
        <w:tabs>
          <w:tab w:val="left" w:pos="1134"/>
        </w:tabs>
        <w:spacing w:after="0" w:line="240" w:lineRule="auto"/>
        <w:ind w:firstLine="48"/>
        <w:jc w:val="both"/>
        <w:rPr>
          <w:rFonts w:ascii="Times New Roman" w:hAnsi="Times New Roman" w:cs="Times New Roman"/>
          <w:iCs/>
          <w:sz w:val="24"/>
          <w:szCs w:val="24"/>
        </w:rPr>
      </w:pPr>
    </w:p>
    <w:p w:rsidR="00AB3E98" w:rsidRPr="00C8422B" w:rsidRDefault="00F44362" w:rsidP="002379A0">
      <w:pPr>
        <w:spacing w:after="0" w:line="240" w:lineRule="auto"/>
        <w:jc w:val="center"/>
        <w:rPr>
          <w:rStyle w:val="fontstyle01"/>
          <w:rFonts w:ascii="Times New Roman" w:hAnsi="Times New Roman" w:cs="Times New Roman"/>
          <w:b w:val="0"/>
          <w:color w:val="auto"/>
        </w:rPr>
      </w:pPr>
      <w:r w:rsidRPr="00C8422B">
        <w:rPr>
          <w:rStyle w:val="fontstyle01"/>
          <w:rFonts w:ascii="Times New Roman" w:hAnsi="Times New Roman" w:cs="Times New Roman"/>
          <w:color w:val="auto"/>
        </w:rPr>
        <w:t>2</w:t>
      </w:r>
      <w:r w:rsidRPr="00C8422B">
        <w:rPr>
          <w:rStyle w:val="fontstyle01"/>
          <w:rFonts w:ascii="Times New Roman" w:hAnsi="Times New Roman" w:cs="Times New Roman"/>
          <w:b w:val="0"/>
          <w:color w:val="auto"/>
        </w:rPr>
        <w:t xml:space="preserve">. </w:t>
      </w:r>
      <w:r w:rsidR="005E768D" w:rsidRPr="00C8422B">
        <w:rPr>
          <w:rStyle w:val="fontstyle01"/>
          <w:rFonts w:ascii="Times New Roman" w:hAnsi="Times New Roman" w:cs="Times New Roman"/>
          <w:color w:val="auto"/>
        </w:rPr>
        <w:t>Цели</w:t>
      </w:r>
      <w:r w:rsidRPr="00C8422B">
        <w:rPr>
          <w:rStyle w:val="fontstyle01"/>
          <w:rFonts w:ascii="Times New Roman" w:hAnsi="Times New Roman" w:cs="Times New Roman"/>
          <w:color w:val="auto"/>
        </w:rPr>
        <w:t xml:space="preserve"> и задачи</w:t>
      </w:r>
      <w:r w:rsidRPr="00C8422B">
        <w:rPr>
          <w:rStyle w:val="fontstyle01"/>
          <w:rFonts w:ascii="Times New Roman" w:hAnsi="Times New Roman" w:cs="Times New Roman"/>
          <w:b w:val="0"/>
          <w:color w:val="auto"/>
        </w:rPr>
        <w:t xml:space="preserve"> </w:t>
      </w:r>
      <w:r w:rsidR="00BF4117" w:rsidRPr="00C8422B">
        <w:rPr>
          <w:rFonts w:ascii="Times New Roman" w:hAnsi="Times New Roman" w:cs="Times New Roman"/>
          <w:b/>
          <w:sz w:val="24"/>
          <w:szCs w:val="24"/>
        </w:rPr>
        <w:t>практической подготовки в форме</w:t>
      </w:r>
      <w:r w:rsidR="00BF4117" w:rsidRPr="00C8422B">
        <w:rPr>
          <w:b/>
          <w:sz w:val="24"/>
          <w:szCs w:val="24"/>
        </w:rPr>
        <w:t xml:space="preserve"> </w:t>
      </w:r>
      <w:r w:rsidR="00AB3E98" w:rsidRPr="00C8422B">
        <w:rPr>
          <w:rStyle w:val="fontstyle01"/>
          <w:rFonts w:ascii="Times New Roman" w:hAnsi="Times New Roman" w:cs="Times New Roman"/>
          <w:color w:val="auto"/>
        </w:rPr>
        <w:t xml:space="preserve">производственной практики </w:t>
      </w:r>
      <w:r w:rsidR="00B631F7" w:rsidRPr="00C8422B">
        <w:rPr>
          <w:rStyle w:val="fontstyle01"/>
          <w:rFonts w:ascii="Times New Roman" w:hAnsi="Times New Roman" w:cs="Times New Roman"/>
          <w:color w:val="auto"/>
        </w:rPr>
        <w:t>(</w:t>
      </w:r>
      <w:r w:rsidR="00CC6999" w:rsidRPr="00C8422B">
        <w:rPr>
          <w:rStyle w:val="fontstyle01"/>
          <w:rFonts w:ascii="Times New Roman" w:hAnsi="Times New Roman" w:cs="Times New Roman"/>
          <w:color w:val="auto"/>
        </w:rPr>
        <w:t>преддипломная</w:t>
      </w:r>
      <w:r w:rsidR="003A471A" w:rsidRPr="00C8422B">
        <w:rPr>
          <w:rStyle w:val="fontstyle01"/>
          <w:rFonts w:ascii="Times New Roman" w:hAnsi="Times New Roman" w:cs="Times New Roman"/>
          <w:color w:val="auto"/>
        </w:rPr>
        <w:t>)</w:t>
      </w:r>
    </w:p>
    <w:p w:rsidR="00BF4117" w:rsidRPr="00C8422B" w:rsidRDefault="00BF4117" w:rsidP="002379A0">
      <w:pPr>
        <w:spacing w:after="0" w:line="240" w:lineRule="auto"/>
        <w:ind w:firstLine="708"/>
        <w:jc w:val="center"/>
        <w:rPr>
          <w:rFonts w:ascii="Times New Roman" w:hAnsi="Times New Roman" w:cs="Times New Roman"/>
          <w:sz w:val="24"/>
          <w:szCs w:val="24"/>
        </w:rPr>
      </w:pPr>
    </w:p>
    <w:p w:rsidR="00BF4117" w:rsidRPr="00C8422B" w:rsidRDefault="00BF4117" w:rsidP="002379A0">
      <w:pPr>
        <w:spacing w:after="0" w:line="240" w:lineRule="auto"/>
        <w:ind w:firstLine="708"/>
        <w:jc w:val="both"/>
        <w:rPr>
          <w:rFonts w:ascii="Times New Roman" w:hAnsi="Times New Roman" w:cs="Times New Roman"/>
          <w:bCs/>
          <w:sz w:val="24"/>
          <w:szCs w:val="24"/>
        </w:rPr>
      </w:pPr>
      <w:r w:rsidRPr="00C8422B">
        <w:rPr>
          <w:rFonts w:ascii="Times New Roman" w:hAnsi="Times New Roman" w:cs="Times New Roman"/>
          <w:sz w:val="24"/>
          <w:szCs w:val="24"/>
        </w:rPr>
        <w:t xml:space="preserve">Согласно Учебному плану направления подготовки </w:t>
      </w:r>
      <w:r w:rsidR="00F249F8" w:rsidRPr="00C8422B">
        <w:rPr>
          <w:rFonts w:ascii="Times New Roman" w:eastAsia="Times New Roman" w:hAnsi="Times New Roman" w:cs="Times New Roman"/>
          <w:b/>
          <w:sz w:val="24"/>
          <w:szCs w:val="24"/>
        </w:rPr>
        <w:t>38.03.06 Торговое дело направленность (профиль) программы «</w:t>
      </w:r>
      <w:r w:rsidR="00F249F8" w:rsidRPr="00C8422B">
        <w:rPr>
          <w:rFonts w:ascii="Times New Roman" w:hAnsi="Times New Roman" w:cs="Times New Roman"/>
          <w:b/>
          <w:sz w:val="24"/>
          <w:szCs w:val="24"/>
        </w:rPr>
        <w:t>Организация и управление закупочной деятельности</w:t>
      </w:r>
      <w:r w:rsidR="00F249F8" w:rsidRPr="00C8422B">
        <w:rPr>
          <w:rFonts w:ascii="Times New Roman" w:eastAsia="Times New Roman" w:hAnsi="Times New Roman" w:cs="Times New Roman"/>
          <w:b/>
          <w:sz w:val="24"/>
          <w:szCs w:val="24"/>
        </w:rPr>
        <w:t xml:space="preserve">» </w:t>
      </w:r>
      <w:r w:rsidRPr="00C8422B">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605E79"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Pr="00C8422B">
        <w:rPr>
          <w:rFonts w:ascii="Times New Roman" w:hAnsi="Times New Roman" w:cs="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422B" w:rsidRDefault="005E768D" w:rsidP="002379A0">
      <w:pPr>
        <w:spacing w:after="0" w:line="240" w:lineRule="auto"/>
        <w:ind w:firstLine="708"/>
        <w:jc w:val="both"/>
        <w:rPr>
          <w:rFonts w:ascii="Times New Roman" w:hAnsi="Times New Roman" w:cs="Times New Roman"/>
          <w:bCs/>
          <w:sz w:val="24"/>
          <w:szCs w:val="24"/>
        </w:rPr>
      </w:pPr>
      <w:r w:rsidRPr="00C8422B">
        <w:rPr>
          <w:rStyle w:val="fontstyle21"/>
          <w:rFonts w:ascii="Times New Roman" w:hAnsi="Times New Roman" w:cs="Times New Roman"/>
          <w:b/>
          <w:color w:val="auto"/>
        </w:rPr>
        <w:t>Целями</w:t>
      </w:r>
      <w:r w:rsidRPr="00C8422B">
        <w:rPr>
          <w:rStyle w:val="fontstyle21"/>
          <w:rFonts w:ascii="Times New Roman" w:hAnsi="Times New Roman" w:cs="Times New Roman"/>
          <w:color w:val="auto"/>
        </w:rPr>
        <w:t xml:space="preserve"> </w:t>
      </w:r>
      <w:r w:rsidR="00BF4117" w:rsidRPr="00C8422B">
        <w:rPr>
          <w:rFonts w:ascii="Times New Roman" w:hAnsi="Times New Roman" w:cs="Times New Roman"/>
          <w:sz w:val="24"/>
          <w:szCs w:val="24"/>
        </w:rPr>
        <w:t>практической подготовки в форме</w:t>
      </w:r>
      <w:r w:rsidR="00BF4117" w:rsidRPr="00C8422B">
        <w:rPr>
          <w:sz w:val="24"/>
          <w:szCs w:val="24"/>
        </w:rPr>
        <w:t xml:space="preserve"> </w:t>
      </w:r>
      <w:r w:rsidR="00605E79"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r w:rsidR="00D65FA7" w:rsidRPr="00C8422B">
        <w:rPr>
          <w:rStyle w:val="fontstyle01"/>
          <w:rFonts w:ascii="Times New Roman" w:hAnsi="Times New Roman" w:cs="Times New Roman"/>
          <w:b w:val="0"/>
          <w:color w:val="auto"/>
        </w:rPr>
        <w:t xml:space="preserve"> </w:t>
      </w:r>
      <w:r w:rsidRPr="00C8422B">
        <w:rPr>
          <w:rStyle w:val="fontstyle21"/>
          <w:rFonts w:ascii="Times New Roman" w:hAnsi="Times New Roman" w:cs="Times New Roman"/>
          <w:color w:val="auto"/>
        </w:rPr>
        <w:t xml:space="preserve">является </w:t>
      </w:r>
      <w:r w:rsidR="00DD1D6F" w:rsidRPr="00C8422B">
        <w:rPr>
          <w:rFonts w:ascii="Times New Roman" w:hAnsi="Times New Roman" w:cs="Times New Roman"/>
          <w:sz w:val="24"/>
          <w:szCs w:val="24"/>
        </w:rPr>
        <w:t xml:space="preserve">формирование более детального представления о будущей профессии, </w:t>
      </w:r>
      <w:r w:rsidRPr="00C8422B">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w:t>
      </w:r>
      <w:r w:rsidR="00F249F8" w:rsidRPr="00C8422B">
        <w:rPr>
          <w:rFonts w:ascii="Times New Roman" w:hAnsi="Times New Roman" w:cs="Times New Roman"/>
          <w:sz w:val="24"/>
          <w:szCs w:val="24"/>
        </w:rPr>
        <w:t>6</w:t>
      </w:r>
      <w:r w:rsidRPr="00C8422B">
        <w:rPr>
          <w:rFonts w:ascii="Times New Roman" w:hAnsi="Times New Roman" w:cs="Times New Roman"/>
          <w:sz w:val="24"/>
          <w:szCs w:val="24"/>
        </w:rPr>
        <w:t xml:space="preserve"> </w:t>
      </w:r>
      <w:r w:rsidR="00F249F8" w:rsidRPr="00C8422B">
        <w:rPr>
          <w:rFonts w:ascii="Times New Roman" w:hAnsi="Times New Roman" w:cs="Times New Roman"/>
          <w:sz w:val="24"/>
          <w:szCs w:val="24"/>
        </w:rPr>
        <w:t>Торговое дело</w:t>
      </w:r>
      <w:r w:rsidRPr="00C8422B">
        <w:rPr>
          <w:rFonts w:ascii="Times New Roman" w:hAnsi="Times New Roman" w:cs="Times New Roman"/>
          <w:sz w:val="24"/>
          <w:szCs w:val="24"/>
        </w:rPr>
        <w:t>.</w:t>
      </w:r>
    </w:p>
    <w:p w:rsidR="005E768D" w:rsidRPr="00C8422B" w:rsidRDefault="005E768D" w:rsidP="002379A0">
      <w:pPr>
        <w:pStyle w:val="60"/>
        <w:shd w:val="clear" w:color="auto" w:fill="auto"/>
        <w:tabs>
          <w:tab w:val="left" w:pos="1162"/>
        </w:tabs>
        <w:spacing w:line="240" w:lineRule="auto"/>
        <w:ind w:firstLine="709"/>
        <w:rPr>
          <w:b/>
          <w:sz w:val="24"/>
        </w:rPr>
      </w:pPr>
    </w:p>
    <w:p w:rsidR="005E768D" w:rsidRPr="00C8422B" w:rsidRDefault="005E768D" w:rsidP="002379A0">
      <w:pPr>
        <w:spacing w:after="0" w:line="240" w:lineRule="auto"/>
        <w:ind w:firstLine="708"/>
        <w:rPr>
          <w:rFonts w:ascii="Times New Roman" w:hAnsi="Times New Roman" w:cs="Times New Roman"/>
          <w:bCs/>
          <w:sz w:val="24"/>
          <w:szCs w:val="24"/>
        </w:rPr>
      </w:pPr>
      <w:r w:rsidRPr="00C8422B">
        <w:rPr>
          <w:rFonts w:ascii="Times New Roman" w:hAnsi="Times New Roman" w:cs="Times New Roman"/>
          <w:b/>
          <w:sz w:val="24"/>
        </w:rPr>
        <w:t xml:space="preserve">Задачами </w:t>
      </w:r>
      <w:r w:rsidR="00BF4117" w:rsidRPr="00C8422B">
        <w:rPr>
          <w:rFonts w:ascii="Times New Roman" w:hAnsi="Times New Roman" w:cs="Times New Roman"/>
          <w:b/>
          <w:sz w:val="24"/>
          <w:szCs w:val="24"/>
        </w:rPr>
        <w:t>практической подготовки в форме</w:t>
      </w:r>
      <w:r w:rsidR="00BF4117" w:rsidRPr="00C8422B">
        <w:rPr>
          <w:rFonts w:ascii="Times New Roman" w:hAnsi="Times New Roman" w:cs="Times New Roman"/>
          <w:sz w:val="24"/>
          <w:szCs w:val="24"/>
        </w:rPr>
        <w:t xml:space="preserve"> </w:t>
      </w:r>
      <w:r w:rsidR="00D65FA7" w:rsidRPr="00C8422B">
        <w:rPr>
          <w:rStyle w:val="fontstyle01"/>
          <w:rFonts w:ascii="Times New Roman" w:hAnsi="Times New Roman" w:cs="Times New Roman"/>
          <w:b w:val="0"/>
          <w:color w:val="auto"/>
        </w:rPr>
        <w:t xml:space="preserve">производственной практики </w:t>
      </w:r>
      <w:r w:rsidR="003A471A" w:rsidRPr="00C8422B">
        <w:rPr>
          <w:rStyle w:val="fontstyle01"/>
          <w:rFonts w:ascii="Times New Roman" w:hAnsi="Times New Roman" w:cs="Times New Roman"/>
          <w:b w:val="0"/>
          <w:color w:val="auto"/>
        </w:rPr>
        <w:t xml:space="preserve"> </w:t>
      </w:r>
      <w:r w:rsidRPr="00C8422B">
        <w:rPr>
          <w:rFonts w:ascii="Times New Roman" w:hAnsi="Times New Roman" w:cs="Times New Roman"/>
          <w:b/>
          <w:sz w:val="24"/>
        </w:rPr>
        <w:t>являются:</w:t>
      </w:r>
    </w:p>
    <w:p w:rsidR="00245964" w:rsidRPr="00C8422B" w:rsidRDefault="00BD7D55" w:rsidP="002379A0">
      <w:pPr>
        <w:pStyle w:val="60"/>
        <w:widowControl w:val="0"/>
        <w:numPr>
          <w:ilvl w:val="0"/>
          <w:numId w:val="7"/>
        </w:numPr>
        <w:shd w:val="clear" w:color="auto" w:fill="auto"/>
        <w:tabs>
          <w:tab w:val="left" w:pos="1134"/>
          <w:tab w:val="left" w:pos="1162"/>
        </w:tabs>
        <w:spacing w:line="240" w:lineRule="auto"/>
        <w:rPr>
          <w:iCs/>
          <w:sz w:val="24"/>
          <w:szCs w:val="24"/>
        </w:rPr>
      </w:pPr>
      <w:r w:rsidRPr="00C8422B">
        <w:rPr>
          <w:sz w:val="24"/>
          <w:szCs w:val="24"/>
        </w:rPr>
        <w:t>приобре</w:t>
      </w:r>
      <w:r w:rsidR="00B30ECC" w:rsidRPr="00C8422B">
        <w:rPr>
          <w:sz w:val="24"/>
          <w:szCs w:val="24"/>
        </w:rPr>
        <w:t>тение</w:t>
      </w:r>
      <w:r w:rsidRPr="00C8422B">
        <w:rPr>
          <w:sz w:val="24"/>
          <w:szCs w:val="24"/>
        </w:rPr>
        <w:t xml:space="preserve"> практическ</w:t>
      </w:r>
      <w:r w:rsidR="00B30ECC" w:rsidRPr="00C8422B">
        <w:rPr>
          <w:sz w:val="24"/>
          <w:szCs w:val="24"/>
        </w:rPr>
        <w:t>ого</w:t>
      </w:r>
      <w:r w:rsidRPr="00C8422B">
        <w:rPr>
          <w:sz w:val="24"/>
          <w:szCs w:val="24"/>
        </w:rPr>
        <w:t xml:space="preserve"> опыт</w:t>
      </w:r>
      <w:r w:rsidR="00B30ECC" w:rsidRPr="00C8422B">
        <w:rPr>
          <w:sz w:val="24"/>
          <w:szCs w:val="24"/>
        </w:rPr>
        <w:t>а</w:t>
      </w:r>
      <w:r w:rsidRPr="00C8422B">
        <w:rPr>
          <w:sz w:val="24"/>
          <w:szCs w:val="24"/>
        </w:rPr>
        <w:t xml:space="preserve"> работы с </w:t>
      </w:r>
      <w:r w:rsidR="00245964" w:rsidRPr="00C8422B">
        <w:rPr>
          <w:rStyle w:val="extended-textshort"/>
          <w:sz w:val="24"/>
          <w:szCs w:val="24"/>
        </w:rPr>
        <w:t>анализ</w:t>
      </w:r>
      <w:r w:rsidRPr="00C8422B">
        <w:rPr>
          <w:rStyle w:val="extended-textshort"/>
          <w:sz w:val="24"/>
          <w:szCs w:val="24"/>
        </w:rPr>
        <w:t>ом</w:t>
      </w:r>
      <w:r w:rsidR="00245964" w:rsidRPr="00C8422B">
        <w:rPr>
          <w:rStyle w:val="extended-textshort"/>
          <w:sz w:val="24"/>
          <w:szCs w:val="24"/>
        </w:rPr>
        <w:t xml:space="preserve"> информаци</w:t>
      </w:r>
      <w:r w:rsidRPr="00C8422B">
        <w:rPr>
          <w:rStyle w:val="extended-textshort"/>
          <w:sz w:val="24"/>
          <w:szCs w:val="24"/>
        </w:rPr>
        <w:t>и</w:t>
      </w:r>
      <w:r w:rsidR="00245964" w:rsidRPr="00C8422B">
        <w:rPr>
          <w:rStyle w:val="extended-textshort"/>
          <w:sz w:val="24"/>
          <w:szCs w:val="24"/>
        </w:rPr>
        <w:t>, необходим</w:t>
      </w:r>
      <w:r w:rsidRPr="00C8422B">
        <w:rPr>
          <w:rStyle w:val="extended-textshort"/>
          <w:sz w:val="24"/>
          <w:szCs w:val="24"/>
        </w:rPr>
        <w:t>ой</w:t>
      </w:r>
      <w:r w:rsidR="00245964" w:rsidRPr="00C8422B">
        <w:rPr>
          <w:rStyle w:val="extended-textshort"/>
          <w:sz w:val="24"/>
          <w:szCs w:val="24"/>
        </w:rPr>
        <w:t xml:space="preserve"> для </w:t>
      </w:r>
      <w:r w:rsidR="00245964" w:rsidRPr="00C8422B">
        <w:rPr>
          <w:rStyle w:val="extended-textshort"/>
          <w:bCs/>
          <w:sz w:val="24"/>
          <w:szCs w:val="24"/>
        </w:rPr>
        <w:t>принятия</w:t>
      </w:r>
      <w:r w:rsidR="00245964" w:rsidRPr="00C8422B">
        <w:rPr>
          <w:rStyle w:val="extended-textshort"/>
          <w:sz w:val="24"/>
          <w:szCs w:val="24"/>
        </w:rPr>
        <w:t xml:space="preserve"> </w:t>
      </w:r>
      <w:r w:rsidR="00245964" w:rsidRPr="00C8422B">
        <w:rPr>
          <w:rStyle w:val="extended-textshort"/>
          <w:bCs/>
          <w:sz w:val="24"/>
          <w:szCs w:val="24"/>
        </w:rPr>
        <w:t>обоснованных</w:t>
      </w:r>
      <w:r w:rsidR="00245964" w:rsidRPr="00C8422B">
        <w:rPr>
          <w:rStyle w:val="extended-textshort"/>
          <w:sz w:val="24"/>
          <w:szCs w:val="24"/>
        </w:rPr>
        <w:t xml:space="preserve"> </w:t>
      </w:r>
      <w:r w:rsidR="00245964" w:rsidRPr="00C8422B">
        <w:rPr>
          <w:rStyle w:val="extended-textshort"/>
          <w:bCs/>
          <w:sz w:val="24"/>
          <w:szCs w:val="24"/>
        </w:rPr>
        <w:t>решений</w:t>
      </w:r>
      <w:r w:rsidR="00245964" w:rsidRPr="00C8422B">
        <w:rPr>
          <w:rStyle w:val="extended-textshort"/>
          <w:sz w:val="24"/>
          <w:szCs w:val="24"/>
        </w:rPr>
        <w:t xml:space="preserve"> </w:t>
      </w:r>
      <w:r w:rsidR="00245964" w:rsidRPr="00C8422B">
        <w:rPr>
          <w:rStyle w:val="extended-textshort"/>
          <w:bCs/>
          <w:sz w:val="24"/>
          <w:szCs w:val="24"/>
        </w:rPr>
        <w:t>в</w:t>
      </w:r>
      <w:r w:rsidR="00245964" w:rsidRPr="00C8422B">
        <w:rPr>
          <w:rStyle w:val="extended-textshort"/>
          <w:sz w:val="24"/>
          <w:szCs w:val="24"/>
        </w:rPr>
        <w:t xml:space="preserve"> сфере</w:t>
      </w:r>
      <w:r w:rsidR="00245964" w:rsidRPr="00C8422B">
        <w:rPr>
          <w:iCs/>
          <w:sz w:val="24"/>
          <w:szCs w:val="24"/>
        </w:rPr>
        <w:t xml:space="preserve"> экономически</w:t>
      </w:r>
      <w:r w:rsidRPr="00C8422B">
        <w:rPr>
          <w:iCs/>
          <w:sz w:val="24"/>
          <w:szCs w:val="24"/>
        </w:rPr>
        <w:t>х</w:t>
      </w:r>
      <w:r w:rsidR="00245964" w:rsidRPr="00C8422B">
        <w:rPr>
          <w:iCs/>
          <w:sz w:val="24"/>
          <w:szCs w:val="24"/>
        </w:rPr>
        <w:t xml:space="preserve"> решени</w:t>
      </w:r>
      <w:r w:rsidRPr="00C8422B">
        <w:rPr>
          <w:iCs/>
          <w:sz w:val="24"/>
          <w:szCs w:val="24"/>
        </w:rPr>
        <w:t>й</w:t>
      </w:r>
      <w:r w:rsidR="00245964" w:rsidRPr="00C8422B">
        <w:rPr>
          <w:iCs/>
          <w:sz w:val="24"/>
          <w:szCs w:val="24"/>
        </w:rPr>
        <w:t xml:space="preserve"> в различных областях жизнедеятельности</w:t>
      </w:r>
    </w:p>
    <w:p w:rsidR="00DD1D6F" w:rsidRPr="00C8422B" w:rsidRDefault="00DD1D6F" w:rsidP="002379A0">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C8422B">
        <w:rPr>
          <w:rFonts w:ascii="Times New Roman" w:hAnsi="Times New Roman"/>
          <w:iCs/>
          <w:sz w:val="24"/>
          <w:szCs w:val="24"/>
        </w:rPr>
        <w:lastRenderedPageBreak/>
        <w:t xml:space="preserve">изучение действующих правовых норм, </w:t>
      </w:r>
      <w:r w:rsidR="00B03E83" w:rsidRPr="00C8422B">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C8422B" w:rsidRDefault="00DD1D6F" w:rsidP="002379A0">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C8422B">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C8422B" w:rsidRDefault="00B30ECC" w:rsidP="002379A0">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C8422B">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C8422B" w:rsidRDefault="00B30ECC" w:rsidP="002379A0">
      <w:pPr>
        <w:pStyle w:val="ac"/>
        <w:widowControl w:val="0"/>
        <w:numPr>
          <w:ilvl w:val="0"/>
          <w:numId w:val="7"/>
        </w:numPr>
        <w:tabs>
          <w:tab w:val="left" w:pos="1134"/>
        </w:tabs>
        <w:spacing w:after="0" w:line="240" w:lineRule="auto"/>
        <w:jc w:val="both"/>
        <w:rPr>
          <w:rFonts w:ascii="Times New Roman" w:hAnsi="Times New Roman"/>
          <w:iCs/>
          <w:sz w:val="20"/>
          <w:szCs w:val="20"/>
        </w:rPr>
      </w:pPr>
      <w:r w:rsidRPr="00C8422B">
        <w:rPr>
          <w:rFonts w:ascii="Times New Roman" w:eastAsia="Times New Roman" w:hAnsi="Times New Roman"/>
          <w:sz w:val="24"/>
          <w:szCs w:val="24"/>
        </w:rPr>
        <w:t xml:space="preserve">приобрести практический опыт </w:t>
      </w:r>
      <w:r w:rsidR="00B631F7" w:rsidRPr="00C8422B">
        <w:rPr>
          <w:rFonts w:ascii="Times New Roman" w:hAnsi="Times New Roman"/>
          <w:sz w:val="24"/>
          <w:szCs w:val="24"/>
        </w:rPr>
        <w:t>применения экономических инструментов</w:t>
      </w:r>
      <w:r w:rsidRPr="00C8422B">
        <w:rPr>
          <w:rFonts w:ascii="Times New Roman" w:hAnsi="Times New Roman"/>
          <w:iCs/>
          <w:sz w:val="24"/>
          <w:szCs w:val="24"/>
        </w:rPr>
        <w:t>;</w:t>
      </w:r>
    </w:p>
    <w:p w:rsidR="00B631F7" w:rsidRPr="00C8422B" w:rsidRDefault="00B631F7"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C8422B">
        <w:rPr>
          <w:rFonts w:ascii="Times New Roman" w:hAnsi="Times New Roman"/>
          <w:iCs/>
          <w:sz w:val="24"/>
          <w:szCs w:val="24"/>
        </w:rPr>
        <w:t>приобрести навыки анализа диапазона цен и консультирования о диапазоне цен на товары, работы, услуги</w:t>
      </w:r>
      <w:r w:rsidR="009845E9" w:rsidRPr="00C8422B">
        <w:rPr>
          <w:rFonts w:ascii="Times New Roman" w:hAnsi="Times New Roman"/>
          <w:iCs/>
          <w:sz w:val="24"/>
          <w:szCs w:val="24"/>
        </w:rPr>
        <w:t>;</w:t>
      </w:r>
    </w:p>
    <w:p w:rsidR="009845E9" w:rsidRPr="00C8422B" w:rsidRDefault="009845E9"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C8422B">
        <w:rPr>
          <w:rFonts w:ascii="Times New Roman" w:hAnsi="Times New Roman"/>
          <w:iCs/>
          <w:sz w:val="24"/>
          <w:szCs w:val="24"/>
        </w:rPr>
        <w:t xml:space="preserve">приобрести навыки составления и анализа  </w:t>
      </w:r>
      <w:r w:rsidRPr="00C8422B">
        <w:rPr>
          <w:rFonts w:ascii="Times New Roman" w:hAnsi="Times New Roman"/>
          <w:sz w:val="24"/>
          <w:szCs w:val="24"/>
        </w:rPr>
        <w:t>закупочной документации, а также консолид</w:t>
      </w:r>
      <w:r w:rsidR="00CC1812" w:rsidRPr="00C8422B">
        <w:rPr>
          <w:rFonts w:ascii="Times New Roman" w:hAnsi="Times New Roman"/>
          <w:sz w:val="24"/>
          <w:szCs w:val="24"/>
        </w:rPr>
        <w:t>ации</w:t>
      </w:r>
      <w:r w:rsidRPr="00C8422B">
        <w:rPr>
          <w:rFonts w:ascii="Times New Roman" w:hAnsi="Times New Roman"/>
          <w:sz w:val="24"/>
          <w:szCs w:val="24"/>
        </w:rPr>
        <w:t xml:space="preserve"> сведений в рамках закупочной деятельности;</w:t>
      </w:r>
    </w:p>
    <w:p w:rsidR="009845E9" w:rsidRPr="00C8422B" w:rsidRDefault="009845E9"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C8422B">
        <w:rPr>
          <w:rFonts w:ascii="Times New Roman" w:hAnsi="Times New Roman"/>
          <w:iCs/>
          <w:sz w:val="24"/>
          <w:szCs w:val="24"/>
        </w:rPr>
        <w:t>приобрести навыки изучения и взаимодействия с контрагентами по закупочной деятельности;</w:t>
      </w:r>
    </w:p>
    <w:p w:rsidR="00D65FA7" w:rsidRPr="00C8422B" w:rsidRDefault="00B631F7"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C8422B">
        <w:rPr>
          <w:rFonts w:ascii="Times New Roman" w:hAnsi="Times New Roman"/>
          <w:iCs/>
          <w:sz w:val="24"/>
          <w:szCs w:val="24"/>
        </w:rPr>
        <w:t>приобрести навыки составления заключения по результатам проведенного анализа</w:t>
      </w:r>
      <w:r w:rsidR="00380910" w:rsidRPr="00C8422B">
        <w:rPr>
          <w:rFonts w:ascii="Times New Roman" w:hAnsi="Times New Roman"/>
          <w:iCs/>
          <w:sz w:val="24"/>
          <w:szCs w:val="24"/>
        </w:rPr>
        <w:t>.</w:t>
      </w:r>
    </w:p>
    <w:p w:rsidR="00B30ECC" w:rsidRPr="00C8422B" w:rsidRDefault="00B30ECC"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C8422B">
        <w:rPr>
          <w:rFonts w:ascii="Times New Roman" w:hAnsi="Times New Roman"/>
          <w:sz w:val="24"/>
          <w:szCs w:val="24"/>
        </w:rPr>
        <w:t xml:space="preserve">подготовка отчета о результатах </w:t>
      </w:r>
      <w:r w:rsidR="00D65FA7" w:rsidRPr="00C8422B">
        <w:rPr>
          <w:rStyle w:val="fontstyle01"/>
          <w:rFonts w:ascii="Times New Roman" w:hAnsi="Times New Roman"/>
          <w:b w:val="0"/>
          <w:color w:val="auto"/>
        </w:rPr>
        <w:t>производственной практики</w:t>
      </w:r>
      <w:r w:rsidRPr="00C8422B">
        <w:rPr>
          <w:rFonts w:ascii="Times New Roman" w:hAnsi="Times New Roman"/>
          <w:sz w:val="24"/>
          <w:szCs w:val="24"/>
        </w:rPr>
        <w:t>.</w:t>
      </w:r>
    </w:p>
    <w:p w:rsidR="005E768D" w:rsidRPr="00C8422B" w:rsidRDefault="005E768D" w:rsidP="002379A0">
      <w:pPr>
        <w:spacing w:after="0"/>
        <w:rPr>
          <w:rFonts w:ascii="Times New Roman" w:eastAsia="Times New Roman" w:hAnsi="Times New Roman" w:cs="Times New Roman"/>
          <w:b/>
          <w:bCs/>
          <w:sz w:val="28"/>
          <w:szCs w:val="28"/>
        </w:rPr>
      </w:pPr>
    </w:p>
    <w:p w:rsidR="00D65FA7" w:rsidRPr="00C8422B" w:rsidRDefault="00F44362" w:rsidP="002379A0">
      <w:pPr>
        <w:spacing w:after="0" w:line="240" w:lineRule="auto"/>
        <w:jc w:val="center"/>
        <w:rPr>
          <w:rStyle w:val="fontstyle01"/>
          <w:rFonts w:ascii="Times New Roman" w:hAnsi="Times New Roman" w:cs="Times New Roman"/>
          <w:color w:val="auto"/>
        </w:rPr>
      </w:pPr>
      <w:r w:rsidRPr="00C8422B">
        <w:rPr>
          <w:rFonts w:ascii="Times New Roman" w:hAnsi="Times New Roman" w:cs="Times New Roman"/>
          <w:bCs/>
          <w:sz w:val="24"/>
          <w:szCs w:val="24"/>
        </w:rPr>
        <w:t xml:space="preserve">3. </w:t>
      </w:r>
      <w:r w:rsidR="00C17903" w:rsidRPr="00C8422B">
        <w:rPr>
          <w:rFonts w:ascii="Times New Roman" w:hAnsi="Times New Roman" w:cs="Times New Roman"/>
          <w:bCs/>
          <w:sz w:val="24"/>
          <w:szCs w:val="24"/>
        </w:rPr>
        <w:t>Формы и способы проведения</w:t>
      </w:r>
      <w:r w:rsidR="00BF4117" w:rsidRPr="00C8422B">
        <w:rPr>
          <w:rFonts w:ascii="Times New Roman" w:hAnsi="Times New Roman" w:cs="Times New Roman"/>
          <w:sz w:val="24"/>
          <w:szCs w:val="24"/>
        </w:rPr>
        <w:t xml:space="preserve"> практической подготовки в форме</w:t>
      </w:r>
      <w:r w:rsidR="00C17903" w:rsidRPr="00C8422B">
        <w:rPr>
          <w:rFonts w:ascii="Times New Roman" w:hAnsi="Times New Roman" w:cs="Times New Roman"/>
          <w:bCs/>
          <w:sz w:val="24"/>
          <w:szCs w:val="24"/>
        </w:rPr>
        <w:t xml:space="preserve"> </w:t>
      </w:r>
      <w:r w:rsidR="00D65FA7" w:rsidRPr="00C8422B">
        <w:rPr>
          <w:rStyle w:val="fontstyle01"/>
          <w:rFonts w:ascii="Times New Roman" w:hAnsi="Times New Roman" w:cs="Times New Roman"/>
          <w:color w:val="auto"/>
        </w:rPr>
        <w:t xml:space="preserve">производственной практики </w:t>
      </w:r>
    </w:p>
    <w:p w:rsidR="00C17903" w:rsidRPr="00C8422B" w:rsidRDefault="00C17903" w:rsidP="002379A0">
      <w:pPr>
        <w:pStyle w:val="31"/>
        <w:shd w:val="clear" w:color="auto" w:fill="auto"/>
        <w:spacing w:after="0" w:line="240" w:lineRule="auto"/>
        <w:ind w:firstLine="709"/>
        <w:rPr>
          <w:color w:val="auto"/>
        </w:rPr>
      </w:pPr>
    </w:p>
    <w:p w:rsidR="000D140F" w:rsidRPr="00C8422B" w:rsidRDefault="00CB3CAD" w:rsidP="002379A0">
      <w:pPr>
        <w:spacing w:after="0" w:line="240" w:lineRule="auto"/>
        <w:ind w:firstLine="426"/>
        <w:jc w:val="both"/>
        <w:rPr>
          <w:rStyle w:val="fontstyle01"/>
          <w:rFonts w:ascii="Times New Roman" w:hAnsi="Times New Roman" w:cs="Times New Roman"/>
          <w:b w:val="0"/>
          <w:color w:val="auto"/>
        </w:rPr>
      </w:pPr>
      <w:r w:rsidRPr="00C8422B">
        <w:rPr>
          <w:rFonts w:ascii="Times New Roman" w:hAnsi="Times New Roman" w:cs="Times New Roman"/>
          <w:sz w:val="24"/>
          <w:szCs w:val="24"/>
        </w:rPr>
        <w:t xml:space="preserve">Программу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D65FA7" w:rsidRPr="00C8422B">
        <w:rPr>
          <w:rStyle w:val="fontstyle01"/>
          <w:rFonts w:ascii="Times New Roman" w:hAnsi="Times New Roman" w:cs="Times New Roman"/>
          <w:b w:val="0"/>
          <w:color w:val="auto"/>
        </w:rPr>
        <w:t xml:space="preserve"> </w:t>
      </w:r>
      <w:r w:rsidR="00ED1C9E" w:rsidRPr="00C8422B">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F249F8" w:rsidRPr="00C8422B">
        <w:rPr>
          <w:rFonts w:ascii="Times New Roman" w:eastAsia="Times New Roman" w:hAnsi="Times New Roman" w:cs="Times New Roman"/>
          <w:b/>
          <w:sz w:val="24"/>
          <w:szCs w:val="24"/>
        </w:rPr>
        <w:t>«</w:t>
      </w:r>
      <w:r w:rsidR="00F249F8" w:rsidRPr="00C8422B">
        <w:rPr>
          <w:rFonts w:ascii="Times New Roman" w:hAnsi="Times New Roman" w:cs="Times New Roman"/>
          <w:b/>
          <w:sz w:val="24"/>
          <w:szCs w:val="24"/>
        </w:rPr>
        <w:t>Организация и управление закупочной деятельности</w:t>
      </w:r>
      <w:r w:rsidR="00ED1C9E" w:rsidRPr="00C8422B">
        <w:rPr>
          <w:rFonts w:ascii="Times New Roman" w:eastAsia="Times New Roman" w:hAnsi="Times New Roman" w:cs="Times New Roman"/>
          <w:b/>
          <w:sz w:val="24"/>
          <w:szCs w:val="24"/>
        </w:rPr>
        <w:t>»</w:t>
      </w:r>
      <w:r w:rsidR="00ED1C9E" w:rsidRPr="00C8422B">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C8422B">
        <w:rPr>
          <w:rStyle w:val="fontstyle01"/>
          <w:rFonts w:ascii="Times New Roman" w:hAnsi="Times New Roman" w:cs="Times New Roman"/>
          <w:b w:val="0"/>
          <w:color w:val="auto"/>
        </w:rPr>
        <w:t xml:space="preserve"> о практической подготовке,</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885/390 со дня вступления его в силу (22 сентября 2020 г.)</w:t>
      </w:r>
      <w:r w:rsidR="00ED1C9E" w:rsidRPr="00C8422B">
        <w:rPr>
          <w:rFonts w:ascii="Times New Roman" w:hAnsi="Times New Roman" w:cs="Times New Roman"/>
          <w:sz w:val="24"/>
          <w:szCs w:val="24"/>
        </w:rPr>
        <w:t>, между Академией и профильной организацией</w:t>
      </w:r>
      <w:r w:rsidR="005F5F95" w:rsidRPr="00C8422B">
        <w:rPr>
          <w:rFonts w:ascii="Times New Roman" w:hAnsi="Times New Roman" w:cs="Times New Roman"/>
          <w:sz w:val="24"/>
          <w:szCs w:val="24"/>
        </w:rPr>
        <w:t>.</w:t>
      </w:r>
      <w:r w:rsidR="005F5F95" w:rsidRPr="00C8422B">
        <w:rPr>
          <w:rFonts w:ascii="Times New Roman" w:eastAsia="Times New Roman" w:hAnsi="Times New Roman" w:cs="Times New Roman"/>
          <w:sz w:val="24"/>
          <w:szCs w:val="24"/>
        </w:rPr>
        <w:t xml:space="preserve"> </w:t>
      </w:r>
      <w:r w:rsidR="00274D91" w:rsidRPr="00C8422B">
        <w:rPr>
          <w:rStyle w:val="fontstyle01"/>
          <w:rFonts w:ascii="Times New Roman" w:hAnsi="Times New Roman" w:cs="Times New Roman"/>
          <w:b w:val="0"/>
          <w:color w:val="auto"/>
        </w:rPr>
        <w:t>Срок договора может</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C8422B">
        <w:rPr>
          <w:rStyle w:val="fontstyle01"/>
          <w:rFonts w:ascii="Times New Roman" w:hAnsi="Times New Roman" w:cs="Times New Roman"/>
          <w:b w:val="0"/>
          <w:color w:val="auto"/>
        </w:rPr>
        <w:t>,</w:t>
      </w:r>
      <w:r w:rsidR="00274D91" w:rsidRPr="00C8422B">
        <w:rPr>
          <w:rStyle w:val="fontstyle01"/>
          <w:rFonts w:ascii="Times New Roman" w:hAnsi="Times New Roman" w:cs="Times New Roman"/>
          <w:b w:val="0"/>
          <w:color w:val="auto"/>
        </w:rPr>
        <w:t xml:space="preserve"> если в течени</w:t>
      </w:r>
      <w:r w:rsidR="000B008C" w:rsidRPr="00C8422B">
        <w:rPr>
          <w:rStyle w:val="fontstyle01"/>
          <w:rFonts w:ascii="Times New Roman" w:hAnsi="Times New Roman" w:cs="Times New Roman"/>
          <w:b w:val="0"/>
          <w:color w:val="auto"/>
        </w:rPr>
        <w:t>е</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(например, 1 месяц на прохождение практики).</w:t>
      </w:r>
      <w:r w:rsidR="000B008C" w:rsidRPr="00C8422B">
        <w:rPr>
          <w:rStyle w:val="fontstyle01"/>
          <w:rFonts w:ascii="Times New Roman" w:hAnsi="Times New Roman" w:cs="Times New Roman"/>
          <w:b w:val="0"/>
          <w:color w:val="auto"/>
        </w:rPr>
        <w:t xml:space="preserve"> </w:t>
      </w:r>
      <w:r w:rsidR="005F5F95" w:rsidRPr="00C8422B">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C8422B">
        <w:rPr>
          <w:rFonts w:ascii="Times New Roman" w:eastAsia="Times New Roman" w:hAnsi="Times New Roman" w:cs="Times New Roman"/>
          <w:sz w:val="24"/>
          <w:szCs w:val="24"/>
        </w:rPr>
        <w:t xml:space="preserve">практическую подготовку в форме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5F5F95" w:rsidRPr="00C8422B">
        <w:rPr>
          <w:rFonts w:ascii="Times New Roman" w:eastAsia="Times New Roman" w:hAnsi="Times New Roman" w:cs="Times New Roman"/>
          <w:sz w:val="24"/>
          <w:szCs w:val="24"/>
        </w:rPr>
        <w:t xml:space="preserve">по месту трудовой деятельности, </w:t>
      </w:r>
      <w:r w:rsidR="005F5F95" w:rsidRPr="00C8422B">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C8422B">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C8422B">
        <w:rPr>
          <w:rFonts w:ascii="Times New Roman" w:eastAsia="Times New Roman" w:hAnsi="Times New Roman" w:cs="Times New Roman"/>
          <w:sz w:val="24"/>
          <w:szCs w:val="24"/>
        </w:rPr>
        <w:t>практической подготовки</w:t>
      </w:r>
      <w:r w:rsidR="005F5F95" w:rsidRPr="00C8422B">
        <w:rPr>
          <w:rFonts w:ascii="Times New Roman" w:eastAsia="Times New Roman" w:hAnsi="Times New Roman" w:cs="Times New Roman"/>
          <w:sz w:val="24"/>
          <w:szCs w:val="24"/>
        </w:rPr>
        <w:t>.</w:t>
      </w:r>
      <w:r w:rsidR="0093133D" w:rsidRPr="00C8422B">
        <w:rPr>
          <w:rFonts w:ascii="Times New Roman" w:eastAsia="Times New Roman" w:hAnsi="Times New Roman" w:cs="Times New Roman"/>
          <w:sz w:val="24"/>
          <w:szCs w:val="24"/>
        </w:rPr>
        <w:t xml:space="preserve"> </w:t>
      </w:r>
      <w:r w:rsidR="000D140F" w:rsidRPr="00C8422B">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C8422B">
        <w:rPr>
          <w:rFonts w:ascii="Times New Roman" w:hAnsi="Times New Roman" w:cs="Times New Roman"/>
          <w:b/>
          <w:sz w:val="24"/>
          <w:szCs w:val="24"/>
        </w:rPr>
        <w:t xml:space="preserve"> </w:t>
      </w:r>
      <w:r w:rsidR="000D140F" w:rsidRPr="00C8422B">
        <w:rPr>
          <w:rStyle w:val="fontstyle01"/>
          <w:rFonts w:ascii="Times New Roman" w:hAnsi="Times New Roman" w:cs="Times New Roman"/>
          <w:b w:val="0"/>
          <w:color w:val="auto"/>
        </w:rPr>
        <w:t>только с их согласия.</w:t>
      </w:r>
    </w:p>
    <w:p w:rsidR="00274D91" w:rsidRPr="00C8422B" w:rsidRDefault="008D224C" w:rsidP="002379A0">
      <w:pPr>
        <w:spacing w:after="0" w:line="240" w:lineRule="auto"/>
        <w:ind w:firstLine="426"/>
        <w:jc w:val="both"/>
        <w:rPr>
          <w:rFonts w:ascii="Times New Roman" w:hAnsi="Times New Roman" w:cs="Times New Roman"/>
          <w:bCs/>
          <w:sz w:val="24"/>
          <w:szCs w:val="24"/>
        </w:rPr>
      </w:pPr>
      <w:r w:rsidRPr="00C8422B">
        <w:rPr>
          <w:rFonts w:ascii="Times New Roman" w:hAnsi="Times New Roman" w:cs="Times New Roman"/>
          <w:b/>
          <w:sz w:val="24"/>
          <w:szCs w:val="24"/>
        </w:rPr>
        <w:t xml:space="preserve">Базами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D65FA7" w:rsidRPr="00C8422B">
        <w:rPr>
          <w:rStyle w:val="fontstyle01"/>
          <w:rFonts w:ascii="Times New Roman" w:hAnsi="Times New Roman" w:cs="Times New Roman"/>
          <w:b w:val="0"/>
          <w:color w:val="auto"/>
        </w:rPr>
        <w:t xml:space="preserve"> </w:t>
      </w:r>
      <w:r w:rsidRPr="00C8422B">
        <w:rPr>
          <w:rFonts w:ascii="Times New Roman" w:hAnsi="Times New Roman" w:cs="Times New Roman"/>
          <w:sz w:val="24"/>
          <w:szCs w:val="24"/>
        </w:rPr>
        <w:t xml:space="preserve">для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D65FA7" w:rsidRPr="00C8422B">
        <w:rPr>
          <w:rStyle w:val="fontstyle01"/>
          <w:rFonts w:ascii="Times New Roman" w:hAnsi="Times New Roman" w:cs="Times New Roman"/>
          <w:b w:val="0"/>
          <w:color w:val="auto"/>
        </w:rPr>
        <w:t xml:space="preserve"> </w:t>
      </w:r>
      <w:r w:rsidRPr="00C8422B">
        <w:rPr>
          <w:rFonts w:ascii="Times New Roman" w:hAnsi="Times New Roman" w:cs="Times New Roman"/>
          <w:sz w:val="24"/>
          <w:szCs w:val="24"/>
        </w:rPr>
        <w:t xml:space="preserve">направления подготовки </w:t>
      </w:r>
      <w:r w:rsidR="00F249F8" w:rsidRPr="00C8422B">
        <w:rPr>
          <w:rFonts w:ascii="Times New Roman" w:eastAsia="Times New Roman" w:hAnsi="Times New Roman" w:cs="Times New Roman"/>
          <w:b/>
          <w:sz w:val="24"/>
          <w:szCs w:val="24"/>
        </w:rPr>
        <w:t>38.03.06 Торговое дело направленность (профиль) программы «</w:t>
      </w:r>
      <w:r w:rsidR="00F249F8" w:rsidRPr="00C8422B">
        <w:rPr>
          <w:rFonts w:ascii="Times New Roman" w:hAnsi="Times New Roman" w:cs="Times New Roman"/>
          <w:b/>
          <w:sz w:val="24"/>
          <w:szCs w:val="24"/>
        </w:rPr>
        <w:t>Организация и управление закупочной деятельности</w:t>
      </w:r>
      <w:r w:rsidR="00F249F8" w:rsidRPr="00C8422B">
        <w:rPr>
          <w:rFonts w:ascii="Times New Roman" w:eastAsia="Times New Roman" w:hAnsi="Times New Roman" w:cs="Times New Roman"/>
          <w:b/>
          <w:sz w:val="24"/>
          <w:szCs w:val="24"/>
        </w:rPr>
        <w:t>»</w:t>
      </w:r>
      <w:r w:rsidRPr="00C8422B">
        <w:rPr>
          <w:rFonts w:ascii="Times New Roman" w:eastAsia="Times New Roman" w:hAnsi="Times New Roman" w:cs="Times New Roman"/>
          <w:sz w:val="24"/>
          <w:szCs w:val="24"/>
        </w:rPr>
        <w:t xml:space="preserve"> </w:t>
      </w:r>
      <w:r w:rsidRPr="00C8422B">
        <w:rPr>
          <w:rFonts w:ascii="Times New Roman" w:hAnsi="Times New Roman" w:cs="Times New Roman"/>
          <w:sz w:val="24"/>
          <w:szCs w:val="24"/>
        </w:rPr>
        <w:t>могут выступать</w:t>
      </w:r>
      <w:r w:rsidR="00274D91" w:rsidRPr="00C8422B">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C8422B">
        <w:rPr>
          <w:rFonts w:ascii="Times New Roman" w:hAnsi="Times New Roman" w:cs="Times New Roman"/>
          <w:b/>
          <w:sz w:val="24"/>
          <w:szCs w:val="24"/>
        </w:rPr>
        <w:t>не возможно проводить у индивидуальных предпринимателей</w:t>
      </w:r>
      <w:r w:rsidR="00274D91" w:rsidRPr="00C8422B">
        <w:rPr>
          <w:rFonts w:ascii="Times New Roman" w:hAnsi="Times New Roman" w:cs="Times New Roman"/>
          <w:sz w:val="24"/>
          <w:szCs w:val="24"/>
        </w:rPr>
        <w:t>.</w:t>
      </w:r>
    </w:p>
    <w:p w:rsidR="008D224C" w:rsidRPr="00C8422B" w:rsidRDefault="00274D91" w:rsidP="002379A0">
      <w:pPr>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А именно</w:t>
      </w:r>
      <w:r w:rsidR="008D224C" w:rsidRPr="00C8422B">
        <w:rPr>
          <w:rFonts w:ascii="Times New Roman" w:hAnsi="Times New Roman" w:cs="Times New Roman"/>
          <w:sz w:val="24"/>
          <w:szCs w:val="24"/>
        </w:rPr>
        <w:t>:</w:t>
      </w:r>
    </w:p>
    <w:p w:rsidR="008D224C" w:rsidRPr="00C8422B" w:rsidRDefault="00F249F8" w:rsidP="002379A0">
      <w:pPr>
        <w:pStyle w:val="paragraph"/>
        <w:numPr>
          <w:ilvl w:val="0"/>
          <w:numId w:val="3"/>
        </w:numPr>
        <w:spacing w:before="0" w:beforeAutospacing="0" w:after="0" w:afterAutospacing="0"/>
        <w:ind w:left="0" w:firstLine="0"/>
        <w:jc w:val="both"/>
      </w:pPr>
      <w:r w:rsidRPr="00C8422B">
        <w:rPr>
          <w:b/>
        </w:rPr>
        <w:t>логистические</w:t>
      </w:r>
      <w:r w:rsidR="008D224C" w:rsidRPr="00C8422B">
        <w:rPr>
          <w:b/>
        </w:rPr>
        <w:t xml:space="preserve"> организации</w:t>
      </w:r>
      <w:r w:rsidR="008D224C" w:rsidRPr="00C8422B">
        <w:t xml:space="preserve"> - это обособленные структуры общественно-правовых форм, осуществляющие следующие виды деятельности:</w:t>
      </w:r>
      <w:r w:rsidR="005F5F95" w:rsidRPr="00C8422B">
        <w:t xml:space="preserve"> </w:t>
      </w:r>
      <w:r w:rsidR="008D224C" w:rsidRPr="00C8422B">
        <w:t>заключают договора</w:t>
      </w:r>
      <w:r w:rsidRPr="00C8422B">
        <w:t xml:space="preserve"> закупки, хранения, снабжения</w:t>
      </w:r>
      <w:r w:rsidR="008D224C" w:rsidRPr="00C8422B">
        <w:t>;</w:t>
      </w:r>
      <w:r w:rsidR="005F5F95" w:rsidRPr="00C8422B">
        <w:t xml:space="preserve"> </w:t>
      </w:r>
      <w:r w:rsidR="008D224C" w:rsidRPr="00C8422B">
        <w:t xml:space="preserve">образуют фонды и резервы, в которых формируются денежные </w:t>
      </w:r>
      <w:r w:rsidRPr="00C8422B">
        <w:t xml:space="preserve">и товарные </w:t>
      </w:r>
      <w:r w:rsidR="008D224C" w:rsidRPr="00C8422B">
        <w:t>средства;</w:t>
      </w:r>
      <w:r w:rsidR="005F5F95" w:rsidRPr="00C8422B">
        <w:t xml:space="preserve"> </w:t>
      </w:r>
      <w:r w:rsidR="008D224C" w:rsidRPr="00C8422B">
        <w:t xml:space="preserve">занимаются </w:t>
      </w:r>
      <w:r w:rsidRPr="00C8422B">
        <w:t>организацией тендеров</w:t>
      </w:r>
      <w:r w:rsidR="008D224C" w:rsidRPr="00C8422B">
        <w:t>, которые приносят прибыль;</w:t>
      </w:r>
      <w:r w:rsidR="005F5F95" w:rsidRPr="00C8422B">
        <w:t xml:space="preserve"> </w:t>
      </w:r>
      <w:r w:rsidR="008D224C" w:rsidRPr="00C8422B">
        <w:t>другие функции.</w:t>
      </w:r>
    </w:p>
    <w:p w:rsidR="00544BF3" w:rsidRPr="00C8422B" w:rsidRDefault="00F249F8" w:rsidP="002379A0">
      <w:pPr>
        <w:pStyle w:val="ac"/>
        <w:numPr>
          <w:ilvl w:val="0"/>
          <w:numId w:val="3"/>
        </w:numPr>
        <w:spacing w:after="0" w:line="240" w:lineRule="auto"/>
        <w:ind w:left="0" w:firstLine="0"/>
        <w:jc w:val="both"/>
        <w:rPr>
          <w:rFonts w:ascii="Times New Roman" w:hAnsi="Times New Roman"/>
          <w:sz w:val="24"/>
          <w:szCs w:val="24"/>
        </w:rPr>
      </w:pPr>
      <w:r w:rsidRPr="00C8422B">
        <w:rPr>
          <w:rFonts w:ascii="Times New Roman" w:hAnsi="Times New Roman"/>
          <w:b/>
          <w:sz w:val="24"/>
          <w:szCs w:val="24"/>
        </w:rPr>
        <w:lastRenderedPageBreak/>
        <w:t>торговые</w:t>
      </w:r>
      <w:r w:rsidR="00544BF3" w:rsidRPr="00C8422B">
        <w:rPr>
          <w:rFonts w:ascii="Times New Roman" w:hAnsi="Times New Roman"/>
          <w:b/>
          <w:sz w:val="24"/>
          <w:szCs w:val="24"/>
        </w:rPr>
        <w:t xml:space="preserve"> компании</w:t>
      </w:r>
      <w:r w:rsidR="00544BF3" w:rsidRPr="00C8422B">
        <w:rPr>
          <w:rFonts w:ascii="Times New Roman" w:hAnsi="Times New Roman"/>
          <w:sz w:val="24"/>
          <w:szCs w:val="24"/>
        </w:rPr>
        <w:t xml:space="preserve">, где имеются функции </w:t>
      </w:r>
      <w:r w:rsidR="000F55EE" w:rsidRPr="00C8422B">
        <w:rPr>
          <w:rFonts w:ascii="Times New Roman" w:hAnsi="Times New Roman"/>
          <w:sz w:val="24"/>
          <w:szCs w:val="24"/>
        </w:rPr>
        <w:t>покупки-продажи</w:t>
      </w:r>
      <w:r w:rsidR="00544BF3" w:rsidRPr="00C8422B">
        <w:rPr>
          <w:rFonts w:ascii="Times New Roman" w:hAnsi="Times New Roman"/>
          <w:sz w:val="24"/>
          <w:szCs w:val="24"/>
        </w:rPr>
        <w:t xml:space="preserve"> и </w:t>
      </w:r>
      <w:r w:rsidR="000F55EE" w:rsidRPr="00C8422B">
        <w:rPr>
          <w:rFonts w:ascii="Times New Roman" w:hAnsi="Times New Roman"/>
          <w:sz w:val="24"/>
          <w:szCs w:val="24"/>
        </w:rPr>
        <w:t>организации предзакупочного и постзакупочного</w:t>
      </w:r>
      <w:r w:rsidR="00544BF3" w:rsidRPr="00C8422B">
        <w:rPr>
          <w:rFonts w:ascii="Times New Roman" w:hAnsi="Times New Roman"/>
          <w:sz w:val="24"/>
          <w:szCs w:val="24"/>
        </w:rPr>
        <w:t xml:space="preserve"> контроля. Профильное структ</w:t>
      </w:r>
      <w:r w:rsidR="00B26594" w:rsidRPr="00C8422B">
        <w:rPr>
          <w:rFonts w:ascii="Times New Roman" w:hAnsi="Times New Roman"/>
          <w:sz w:val="24"/>
          <w:szCs w:val="24"/>
        </w:rPr>
        <w:t>у</w:t>
      </w:r>
      <w:r w:rsidR="00544BF3" w:rsidRPr="00C8422B">
        <w:rPr>
          <w:rFonts w:ascii="Times New Roman" w:hAnsi="Times New Roman"/>
          <w:sz w:val="24"/>
          <w:szCs w:val="24"/>
        </w:rPr>
        <w:t xml:space="preserve">рные подразделения осуществляют следующие виды деятельности: централизованное управление </w:t>
      </w:r>
      <w:r w:rsidR="000F55EE" w:rsidRPr="00C8422B">
        <w:rPr>
          <w:rFonts w:ascii="Times New Roman" w:hAnsi="Times New Roman"/>
          <w:sz w:val="24"/>
          <w:szCs w:val="24"/>
        </w:rPr>
        <w:t>закупками и продажами, снабжение</w:t>
      </w:r>
      <w:r w:rsidR="00544BF3" w:rsidRPr="00C8422B">
        <w:rPr>
          <w:rFonts w:ascii="Times New Roman" w:hAnsi="Times New Roman"/>
          <w:sz w:val="24"/>
          <w:szCs w:val="24"/>
        </w:rPr>
        <w:t>,</w:t>
      </w:r>
      <w:r w:rsidR="000F55EE" w:rsidRPr="00C8422B">
        <w:rPr>
          <w:rFonts w:ascii="Times New Roman" w:hAnsi="Times New Roman"/>
          <w:sz w:val="24"/>
          <w:szCs w:val="24"/>
        </w:rPr>
        <w:t xml:space="preserve"> хранение,</w:t>
      </w:r>
      <w:r w:rsidR="00544BF3" w:rsidRPr="00C8422B">
        <w:rPr>
          <w:rFonts w:ascii="Times New Roman" w:hAnsi="Times New Roman"/>
          <w:sz w:val="24"/>
          <w:szCs w:val="24"/>
        </w:rPr>
        <w:t xml:space="preserve"> контрол</w:t>
      </w:r>
      <w:r w:rsidR="00B26594" w:rsidRPr="00C8422B">
        <w:rPr>
          <w:rFonts w:ascii="Times New Roman" w:hAnsi="Times New Roman"/>
          <w:sz w:val="24"/>
          <w:szCs w:val="24"/>
        </w:rPr>
        <w:t>ь.</w:t>
      </w:r>
    </w:p>
    <w:p w:rsidR="00B26594" w:rsidRPr="00C8422B" w:rsidRDefault="00274D91" w:rsidP="002379A0">
      <w:pPr>
        <w:pStyle w:val="ac"/>
        <w:numPr>
          <w:ilvl w:val="0"/>
          <w:numId w:val="3"/>
        </w:numPr>
        <w:spacing w:after="0" w:line="240" w:lineRule="auto"/>
        <w:ind w:left="0" w:firstLine="0"/>
        <w:jc w:val="both"/>
        <w:rPr>
          <w:rFonts w:ascii="Times New Roman" w:hAnsi="Times New Roman"/>
          <w:sz w:val="24"/>
          <w:szCs w:val="24"/>
        </w:rPr>
      </w:pPr>
      <w:r w:rsidRPr="00C8422B">
        <w:rPr>
          <w:rFonts w:ascii="Times New Roman" w:hAnsi="Times New Roman"/>
          <w:b/>
          <w:sz w:val="24"/>
          <w:szCs w:val="24"/>
        </w:rPr>
        <w:t>юридические лица</w:t>
      </w:r>
      <w:r w:rsidRPr="00C8422B">
        <w:rPr>
          <w:rFonts w:ascii="Times New Roman" w:hAnsi="Times New Roman"/>
          <w:sz w:val="24"/>
          <w:szCs w:val="24"/>
        </w:rPr>
        <w:t xml:space="preserve">, где </w:t>
      </w:r>
      <w:r w:rsidR="00B26594" w:rsidRPr="00C8422B">
        <w:rPr>
          <w:rFonts w:ascii="Times New Roman" w:hAnsi="Times New Roman"/>
          <w:sz w:val="24"/>
          <w:szCs w:val="24"/>
        </w:rPr>
        <w:t xml:space="preserve">для управления </w:t>
      </w:r>
      <w:r w:rsidR="000F55EE" w:rsidRPr="00C8422B">
        <w:rPr>
          <w:rFonts w:ascii="Times New Roman" w:hAnsi="Times New Roman"/>
          <w:sz w:val="24"/>
          <w:szCs w:val="24"/>
        </w:rPr>
        <w:t>торгово-закупочной деятельностью</w:t>
      </w:r>
      <w:r w:rsidR="00B26594" w:rsidRPr="00C8422B">
        <w:rPr>
          <w:rFonts w:ascii="Times New Roman" w:hAnsi="Times New Roman"/>
          <w:sz w:val="24"/>
          <w:szCs w:val="24"/>
        </w:rPr>
        <w:t xml:space="preserve"> в организации создано специальное подразделение — </w:t>
      </w:r>
      <w:r w:rsidR="00B26594" w:rsidRPr="00C8422B">
        <w:rPr>
          <w:rFonts w:ascii="Times New Roman" w:hAnsi="Times New Roman"/>
          <w:i/>
          <w:iCs/>
          <w:sz w:val="24"/>
          <w:szCs w:val="24"/>
        </w:rPr>
        <w:t xml:space="preserve">отдел </w:t>
      </w:r>
      <w:r w:rsidR="00B26594" w:rsidRPr="00C8422B">
        <w:rPr>
          <w:rFonts w:ascii="Times New Roman" w:hAnsi="Times New Roman"/>
          <w:sz w:val="24"/>
          <w:szCs w:val="24"/>
        </w:rPr>
        <w:t xml:space="preserve">(или </w:t>
      </w:r>
      <w:r w:rsidR="00B26594" w:rsidRPr="00C8422B">
        <w:rPr>
          <w:rFonts w:ascii="Times New Roman" w:hAnsi="Times New Roman"/>
          <w:i/>
          <w:iCs/>
          <w:sz w:val="24"/>
          <w:szCs w:val="24"/>
        </w:rPr>
        <w:t xml:space="preserve">отделение) управления, </w:t>
      </w:r>
      <w:r w:rsidRPr="00C8422B">
        <w:rPr>
          <w:rFonts w:ascii="Times New Roman" w:hAnsi="Times New Roman"/>
          <w:sz w:val="24"/>
          <w:szCs w:val="24"/>
        </w:rPr>
        <w:t>возглавляемое</w:t>
      </w:r>
      <w:r w:rsidR="00B26594" w:rsidRPr="00C8422B">
        <w:rPr>
          <w:rFonts w:ascii="Times New Roman" w:hAnsi="Times New Roman"/>
          <w:sz w:val="24"/>
          <w:szCs w:val="24"/>
        </w:rPr>
        <w:t xml:space="preserve"> руководителем, который занимается исключительно проблемами </w:t>
      </w:r>
      <w:r w:rsidR="000F55EE" w:rsidRPr="00C8422B">
        <w:rPr>
          <w:rFonts w:ascii="Times New Roman" w:hAnsi="Times New Roman"/>
          <w:sz w:val="24"/>
          <w:szCs w:val="24"/>
        </w:rPr>
        <w:t xml:space="preserve">организации и </w:t>
      </w:r>
      <w:r w:rsidR="00B26594" w:rsidRPr="00C8422B">
        <w:rPr>
          <w:rFonts w:ascii="Times New Roman" w:hAnsi="Times New Roman"/>
          <w:sz w:val="24"/>
          <w:szCs w:val="24"/>
        </w:rPr>
        <w:t>управлени</w:t>
      </w:r>
      <w:r w:rsidR="00CB3CAD" w:rsidRPr="00C8422B">
        <w:rPr>
          <w:rFonts w:ascii="Times New Roman" w:hAnsi="Times New Roman"/>
          <w:sz w:val="24"/>
          <w:szCs w:val="24"/>
        </w:rPr>
        <w:t xml:space="preserve">я  </w:t>
      </w:r>
      <w:r w:rsidR="000F55EE" w:rsidRPr="00C8422B">
        <w:rPr>
          <w:rFonts w:ascii="Times New Roman" w:hAnsi="Times New Roman"/>
          <w:sz w:val="24"/>
          <w:szCs w:val="24"/>
        </w:rPr>
        <w:t xml:space="preserve">закупочной деятельности </w:t>
      </w:r>
      <w:r w:rsidR="00CB3CAD" w:rsidRPr="00C8422B">
        <w:rPr>
          <w:rFonts w:ascii="Times New Roman" w:hAnsi="Times New Roman"/>
          <w:sz w:val="24"/>
          <w:szCs w:val="24"/>
        </w:rPr>
        <w:t>и координирует деятель</w:t>
      </w:r>
      <w:r w:rsidR="00B26594" w:rsidRPr="00C8422B">
        <w:rPr>
          <w:rFonts w:ascii="Times New Roman" w:hAnsi="Times New Roman"/>
          <w:sz w:val="24"/>
          <w:szCs w:val="24"/>
        </w:rPr>
        <w:t>ность всех подразделений в плане регулирования и обеспечения возможных потерь и убытков.</w:t>
      </w:r>
    </w:p>
    <w:p w:rsidR="007E7C33" w:rsidRPr="00C8422B" w:rsidRDefault="007E7C33" w:rsidP="002379A0">
      <w:pPr>
        <w:spacing w:after="0" w:line="240" w:lineRule="auto"/>
        <w:ind w:firstLine="709"/>
        <w:jc w:val="both"/>
        <w:rPr>
          <w:rFonts w:ascii="Times New Roman" w:hAnsi="Times New Roman" w:cs="Times New Roman"/>
          <w:b/>
          <w:sz w:val="24"/>
          <w:szCs w:val="24"/>
        </w:rPr>
      </w:pPr>
      <w:r w:rsidRPr="00C8422B">
        <w:rPr>
          <w:rFonts w:ascii="Times New Roman" w:hAnsi="Times New Roman" w:cs="Times New Roman"/>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C8422B" w:rsidRDefault="00ED1C9E" w:rsidP="002379A0">
      <w:pPr>
        <w:spacing w:after="0" w:line="240" w:lineRule="auto"/>
        <w:ind w:firstLine="709"/>
        <w:jc w:val="both"/>
        <w:rPr>
          <w:rStyle w:val="fontstyle01"/>
          <w:rFonts w:ascii="Times New Roman" w:hAnsi="Times New Roman" w:cs="Times New Roman"/>
          <w:b w:val="0"/>
          <w:color w:val="auto"/>
        </w:rPr>
      </w:pPr>
      <w:r w:rsidRPr="00C8422B">
        <w:rPr>
          <w:rStyle w:val="fontstyle01"/>
          <w:rFonts w:ascii="Times New Roman" w:hAnsi="Times New Roman" w:cs="Times New Roman"/>
          <w:b w:val="0"/>
          <w:color w:val="auto"/>
        </w:rPr>
        <w:t>Профильность может иметь как вид деятельности организации в целом, так и деятельность в</w:t>
      </w:r>
      <w:r w:rsidRPr="00C8422B">
        <w:rPr>
          <w:rFonts w:ascii="Times New Roman" w:hAnsi="Times New Roman" w:cs="Times New Roman"/>
          <w:b/>
          <w:sz w:val="24"/>
          <w:szCs w:val="24"/>
        </w:rPr>
        <w:t xml:space="preserve"> </w:t>
      </w:r>
      <w:r w:rsidRPr="00C8422B">
        <w:rPr>
          <w:rStyle w:val="fontstyle01"/>
          <w:rFonts w:ascii="Times New Roman" w:hAnsi="Times New Roman" w:cs="Times New Roman"/>
          <w:b w:val="0"/>
          <w:color w:val="auto"/>
        </w:rPr>
        <w:t>рамках структурных подразделений организации (</w:t>
      </w:r>
      <w:r w:rsidR="008D224C" w:rsidRPr="00C8422B">
        <w:rPr>
          <w:rStyle w:val="fontstyle01"/>
          <w:rFonts w:ascii="Times New Roman" w:hAnsi="Times New Roman" w:cs="Times New Roman"/>
          <w:b w:val="0"/>
          <w:color w:val="auto"/>
        </w:rPr>
        <w:t>отдел продажи</w:t>
      </w:r>
      <w:r w:rsidRPr="00C8422B">
        <w:rPr>
          <w:rStyle w:val="fontstyle01"/>
          <w:rFonts w:ascii="Times New Roman" w:hAnsi="Times New Roman" w:cs="Times New Roman"/>
          <w:b w:val="0"/>
          <w:color w:val="auto"/>
        </w:rPr>
        <w:t xml:space="preserve"> и т.д.) или отдельных специалистов.</w:t>
      </w:r>
      <w:r w:rsidR="008D224C" w:rsidRPr="00C8422B">
        <w:rPr>
          <w:rStyle w:val="fontstyle01"/>
          <w:rFonts w:ascii="Times New Roman" w:hAnsi="Times New Roman" w:cs="Times New Roman"/>
          <w:b w:val="0"/>
          <w:color w:val="auto"/>
        </w:rPr>
        <w:t xml:space="preserve"> </w:t>
      </w:r>
    </w:p>
    <w:p w:rsidR="00ED1C9E" w:rsidRPr="00C8422B" w:rsidRDefault="008D224C" w:rsidP="002379A0">
      <w:pPr>
        <w:spacing w:after="0" w:line="240" w:lineRule="auto"/>
        <w:ind w:firstLine="426"/>
        <w:jc w:val="both"/>
        <w:rPr>
          <w:rStyle w:val="fontstyle01"/>
          <w:rFonts w:ascii="Times New Roman" w:hAnsi="Times New Roman" w:cs="Times New Roman"/>
          <w:b w:val="0"/>
          <w:color w:val="auto"/>
        </w:rPr>
      </w:pPr>
      <w:r w:rsidRPr="00C8422B">
        <w:rPr>
          <w:rStyle w:val="fontstyle01"/>
          <w:rFonts w:ascii="Times New Roman" w:hAnsi="Times New Roman" w:cs="Times New Roman"/>
          <w:i/>
          <w:color w:val="auto"/>
        </w:rPr>
        <w:t>Внимание!</w:t>
      </w:r>
      <w:r w:rsidRPr="00C8422B">
        <w:rPr>
          <w:rStyle w:val="fontstyle01"/>
          <w:rFonts w:ascii="Times New Roman" w:hAnsi="Times New Roman" w:cs="Times New Roman"/>
          <w:b w:val="0"/>
          <w:color w:val="auto"/>
        </w:rPr>
        <w:t xml:space="preserve"> </w:t>
      </w:r>
      <w:r w:rsidR="00ED1C9E" w:rsidRPr="00C8422B">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C8422B">
        <w:rPr>
          <w:rStyle w:val="fontstyle01"/>
          <w:rFonts w:ascii="Times New Roman" w:hAnsi="Times New Roman" w:cs="Times New Roman"/>
          <w:b w:val="0"/>
          <w:color w:val="auto"/>
        </w:rPr>
        <w:t xml:space="preserve"> </w:t>
      </w:r>
      <w:r w:rsidR="00ED1C9E" w:rsidRPr="00C8422B">
        <w:rPr>
          <w:rStyle w:val="fontstyle01"/>
          <w:rFonts w:ascii="Times New Roman" w:hAnsi="Times New Roman" w:cs="Times New Roman"/>
          <w:b w:val="0"/>
          <w:color w:val="auto"/>
        </w:rPr>
        <w:t>структурном подразделении, штатное расписание, выписка из ЕГРЮЛ. (</w:t>
      </w:r>
      <w:r w:rsidR="00ED1C9E" w:rsidRPr="00C8422B">
        <w:rPr>
          <w:rStyle w:val="fontstyle01"/>
          <w:rFonts w:ascii="Times New Roman" w:hAnsi="Times New Roman" w:cs="Times New Roman"/>
          <w:b w:val="0"/>
          <w:i/>
          <w:color w:val="auto"/>
        </w:rPr>
        <w:t>представить заверенную копию</w:t>
      </w:r>
      <w:r w:rsidR="00640B06" w:rsidRPr="00C8422B">
        <w:rPr>
          <w:rStyle w:val="fontstyle01"/>
          <w:rFonts w:ascii="Times New Roman" w:hAnsi="Times New Roman" w:cs="Times New Roman"/>
          <w:b w:val="0"/>
          <w:i/>
          <w:color w:val="auto"/>
        </w:rPr>
        <w:t xml:space="preserve"> подтверждающего документа</w:t>
      </w:r>
      <w:r w:rsidR="00ED1C9E" w:rsidRPr="00C8422B">
        <w:rPr>
          <w:rStyle w:val="fontstyle01"/>
          <w:rFonts w:ascii="Times New Roman" w:hAnsi="Times New Roman" w:cs="Times New Roman"/>
          <w:b w:val="0"/>
          <w:i/>
          <w:color w:val="auto"/>
        </w:rPr>
        <w:t xml:space="preserve"> в приложение к отчету</w:t>
      </w:r>
      <w:r w:rsidR="00ED1C9E" w:rsidRPr="00C8422B">
        <w:rPr>
          <w:rStyle w:val="fontstyle01"/>
          <w:rFonts w:ascii="Times New Roman" w:hAnsi="Times New Roman" w:cs="Times New Roman"/>
          <w:b w:val="0"/>
          <w:color w:val="auto"/>
        </w:rPr>
        <w:t>)</w:t>
      </w:r>
    </w:p>
    <w:p w:rsidR="00ED1C9E" w:rsidRPr="00C8422B" w:rsidRDefault="00ED1C9E" w:rsidP="002379A0">
      <w:pPr>
        <w:spacing w:after="0" w:line="240" w:lineRule="auto"/>
        <w:ind w:firstLine="426"/>
        <w:jc w:val="both"/>
        <w:rPr>
          <w:rFonts w:ascii="Times New Roman" w:hAnsi="Times New Roman" w:cs="Times New Roman"/>
          <w:sz w:val="24"/>
          <w:szCs w:val="24"/>
        </w:rPr>
      </w:pPr>
      <w:r w:rsidRPr="00C8422B">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C8422B">
        <w:rPr>
          <w:rFonts w:ascii="Times New Roman" w:hAnsi="Times New Roman" w:cs="Times New Roman"/>
          <w:i/>
          <w:sz w:val="24"/>
          <w:szCs w:val="24"/>
        </w:rPr>
        <w:t>0</w:t>
      </w:r>
      <w:r w:rsidR="005F5F95" w:rsidRPr="00C8422B">
        <w:rPr>
          <w:rFonts w:ascii="Times New Roman" w:hAnsi="Times New Roman" w:cs="Times New Roman"/>
          <w:i/>
          <w:sz w:val="24"/>
          <w:szCs w:val="24"/>
        </w:rPr>
        <w:t>8</w:t>
      </w:r>
      <w:r w:rsidRPr="00C8422B">
        <w:rPr>
          <w:rFonts w:ascii="Times New Roman" w:hAnsi="Times New Roman" w:cs="Times New Roman"/>
          <w:i/>
          <w:sz w:val="24"/>
          <w:szCs w:val="24"/>
        </w:rPr>
        <w:t xml:space="preserve"> </w:t>
      </w:r>
      <w:r w:rsidR="005F5F95" w:rsidRPr="00C8422B">
        <w:rPr>
          <w:rFonts w:ascii="Times New Roman" w:hAnsi="Times New Roman" w:cs="Times New Roman"/>
          <w:i/>
          <w:sz w:val="24"/>
          <w:szCs w:val="24"/>
        </w:rPr>
        <w:t>Финансы и экономика</w:t>
      </w:r>
      <w:r w:rsidR="005F5F95" w:rsidRPr="00C8422B">
        <w:rPr>
          <w:rFonts w:ascii="Times New Roman" w:hAnsi="Times New Roman" w:cs="Times New Roman"/>
          <w:sz w:val="24"/>
          <w:szCs w:val="24"/>
        </w:rPr>
        <w:t>.</w:t>
      </w:r>
    </w:p>
    <w:p w:rsidR="0007650C" w:rsidRPr="00C8422B" w:rsidRDefault="0007650C" w:rsidP="002379A0">
      <w:pPr>
        <w:spacing w:after="0" w:line="240" w:lineRule="auto"/>
        <w:ind w:firstLine="426"/>
        <w:jc w:val="both"/>
        <w:rPr>
          <w:rFonts w:ascii="Times New Roman" w:hAnsi="Times New Roman" w:cs="Times New Roman"/>
          <w:bCs/>
          <w:sz w:val="24"/>
          <w:szCs w:val="24"/>
        </w:rPr>
      </w:pPr>
      <w:r w:rsidRPr="00C8422B">
        <w:rPr>
          <w:rFonts w:ascii="Times New Roman" w:hAnsi="Times New Roman" w:cs="Times New Roman"/>
          <w:sz w:val="24"/>
          <w:szCs w:val="24"/>
        </w:rPr>
        <w:t xml:space="preserve">В процессе прохождения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Pr="00C8422B">
        <w:rPr>
          <w:rFonts w:ascii="Times New Roman" w:hAnsi="Times New Roman" w:cs="Times New Roman"/>
          <w:sz w:val="24"/>
          <w:szCs w:val="24"/>
        </w:rPr>
        <w:t>обучающиеся находятся на рабочих местах и выполняют</w:t>
      </w:r>
      <w:r w:rsidR="009D14B2" w:rsidRPr="00C8422B">
        <w:rPr>
          <w:rFonts w:ascii="Times New Roman" w:hAnsi="Times New Roman" w:cs="Times New Roman"/>
          <w:sz w:val="24"/>
          <w:szCs w:val="24"/>
        </w:rPr>
        <w:t xml:space="preserve"> </w:t>
      </w:r>
      <w:r w:rsidRPr="00C8422B">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C8422B">
        <w:rPr>
          <w:rFonts w:ascii="Times New Roman" w:hAnsi="Times New Roman" w:cs="Times New Roman"/>
          <w:sz w:val="24"/>
          <w:szCs w:val="24"/>
        </w:rPr>
        <w:t xml:space="preserve"> </w:t>
      </w:r>
      <w:r w:rsidRPr="00C8422B">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C8422B">
        <w:rPr>
          <w:rFonts w:ascii="Times New Roman" w:hAnsi="Times New Roman" w:cs="Times New Roman"/>
          <w:sz w:val="24"/>
          <w:szCs w:val="24"/>
        </w:rPr>
        <w:t xml:space="preserve"> </w:t>
      </w:r>
      <w:r w:rsidRPr="00C8422B">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C8422B">
        <w:rPr>
          <w:rFonts w:ascii="Times New Roman" w:hAnsi="Times New Roman" w:cs="Times New Roman"/>
          <w:sz w:val="24"/>
          <w:szCs w:val="24"/>
        </w:rPr>
        <w:t>п</w:t>
      </w:r>
      <w:r w:rsidRPr="00C8422B">
        <w:rPr>
          <w:rFonts w:ascii="Times New Roman" w:hAnsi="Times New Roman" w:cs="Times New Roman"/>
          <w:sz w:val="24"/>
          <w:szCs w:val="24"/>
        </w:rPr>
        <w:t>рограммы</w:t>
      </w:r>
      <w:r w:rsidR="009D14B2" w:rsidRPr="00C8422B">
        <w:rPr>
          <w:rFonts w:ascii="Times New Roman" w:hAnsi="Times New Roman" w:cs="Times New Roman"/>
          <w:sz w:val="24"/>
          <w:szCs w:val="24"/>
        </w:rPr>
        <w:t xml:space="preserve"> </w:t>
      </w:r>
      <w:r w:rsidRPr="00C8422B">
        <w:rPr>
          <w:rFonts w:ascii="Times New Roman" w:hAnsi="Times New Roman" w:cs="Times New Roman"/>
          <w:sz w:val="24"/>
          <w:szCs w:val="24"/>
        </w:rPr>
        <w:t>практики.</w:t>
      </w:r>
    </w:p>
    <w:p w:rsidR="00A27B4F" w:rsidRPr="00C8422B" w:rsidRDefault="00A27B4F" w:rsidP="002379A0">
      <w:pPr>
        <w:pStyle w:val="ae"/>
        <w:shd w:val="clear" w:color="auto" w:fill="FFFFFF"/>
        <w:spacing w:before="0" w:beforeAutospacing="0" w:after="0" w:afterAutospacing="0"/>
        <w:ind w:firstLine="709"/>
        <w:jc w:val="both"/>
      </w:pPr>
      <w:r w:rsidRPr="00C8422B">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C8422B" w:rsidRDefault="00FE6DA0" w:rsidP="002379A0">
      <w:pPr>
        <w:spacing w:after="0" w:line="240" w:lineRule="auto"/>
        <w:ind w:firstLine="708"/>
        <w:jc w:val="both"/>
        <w:rPr>
          <w:rFonts w:ascii="Times New Roman" w:hAnsi="Times New Roman" w:cs="Times New Roman"/>
          <w:bCs/>
          <w:sz w:val="24"/>
          <w:szCs w:val="24"/>
        </w:rPr>
      </w:pPr>
      <w:r w:rsidRPr="00C8422B">
        <w:rPr>
          <w:rFonts w:ascii="Times New Roman" w:eastAsia="Times New Roman" w:hAnsi="Times New Roman" w:cs="Times New Roman"/>
          <w:sz w:val="24"/>
          <w:szCs w:val="24"/>
        </w:rPr>
        <w:t xml:space="preserve">Для лиц с ограниченными возможностями здоровья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Pr="00C8422B">
        <w:rPr>
          <w:rFonts w:ascii="Times New Roman" w:eastAsia="Times New Roman" w:hAnsi="Times New Roman" w:cs="Times New Roman"/>
          <w:sz w:val="24"/>
          <w:szCs w:val="24"/>
        </w:rPr>
        <w:t>должн</w:t>
      </w:r>
      <w:r w:rsidR="00CB3CAD" w:rsidRPr="00C8422B">
        <w:rPr>
          <w:rFonts w:ascii="Times New Roman" w:eastAsia="Times New Roman" w:hAnsi="Times New Roman" w:cs="Times New Roman"/>
          <w:sz w:val="24"/>
          <w:szCs w:val="24"/>
        </w:rPr>
        <w:t>ы</w:t>
      </w:r>
      <w:r w:rsidRPr="00C8422B">
        <w:rPr>
          <w:rFonts w:ascii="Times New Roman" w:eastAsia="Times New Roman" w:hAnsi="Times New Roman" w:cs="Times New Roman"/>
          <w:sz w:val="24"/>
          <w:szCs w:val="24"/>
        </w:rPr>
        <w:t xml:space="preserve"> учитывать </w:t>
      </w:r>
      <w:r w:rsidRPr="00C8422B">
        <w:rPr>
          <w:rFonts w:ascii="Times New Roman" w:eastAsia="Times New Roman" w:hAnsi="Times New Roman" w:cs="Times New Roman"/>
          <w:sz w:val="24"/>
          <w:szCs w:val="24"/>
        </w:rPr>
        <w:lastRenderedPageBreak/>
        <w:t>состояние здоровья и требования по доступности мест прохождения практики и аудиторий для получения консультаций у руководителя.</w:t>
      </w:r>
      <w:r w:rsidR="00934481" w:rsidRPr="00C8422B">
        <w:rPr>
          <w:rFonts w:ascii="Times New Roman" w:eastAsia="Times New Roman" w:hAnsi="Times New Roman" w:cs="Times New Roman"/>
          <w:sz w:val="24"/>
          <w:szCs w:val="24"/>
        </w:rPr>
        <w:t xml:space="preserve"> </w:t>
      </w:r>
      <w:r w:rsidRPr="00C8422B">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D65FA7" w:rsidRPr="00C8422B">
        <w:rPr>
          <w:rStyle w:val="fontstyle01"/>
          <w:rFonts w:ascii="Times New Roman" w:hAnsi="Times New Roman" w:cs="Times New Roman"/>
          <w:b w:val="0"/>
          <w:color w:val="auto"/>
        </w:rPr>
        <w:t xml:space="preserve"> </w:t>
      </w:r>
      <w:r w:rsidR="00EF5052" w:rsidRPr="00C8422B">
        <w:rPr>
          <w:rFonts w:ascii="Times New Roman" w:eastAsia="Times New Roman" w:hAnsi="Times New Roman" w:cs="Times New Roman"/>
          <w:sz w:val="24"/>
          <w:szCs w:val="24"/>
        </w:rPr>
        <w:t>о</w:t>
      </w:r>
      <w:r w:rsidRPr="00C8422B">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C8422B" w:rsidRDefault="00860A23" w:rsidP="002379A0">
      <w:pPr>
        <w:spacing w:after="0" w:line="240" w:lineRule="auto"/>
        <w:ind w:firstLine="708"/>
        <w:jc w:val="center"/>
        <w:rPr>
          <w:rFonts w:ascii="Times New Roman" w:hAnsi="Times New Roman" w:cs="Times New Roman"/>
          <w:b/>
          <w:sz w:val="24"/>
          <w:szCs w:val="24"/>
        </w:rPr>
      </w:pPr>
      <w:bookmarkStart w:id="1" w:name="bookmark8"/>
    </w:p>
    <w:p w:rsidR="00D65FA7" w:rsidRPr="00C8422B" w:rsidRDefault="00F44362" w:rsidP="002379A0">
      <w:pPr>
        <w:spacing w:after="0" w:line="240" w:lineRule="auto"/>
        <w:jc w:val="center"/>
        <w:rPr>
          <w:rStyle w:val="fontstyle01"/>
          <w:rFonts w:ascii="Times New Roman" w:hAnsi="Times New Roman" w:cs="Times New Roman"/>
          <w:color w:val="auto"/>
        </w:rPr>
      </w:pPr>
      <w:r w:rsidRPr="00C8422B">
        <w:rPr>
          <w:rFonts w:ascii="Times New Roman" w:hAnsi="Times New Roman" w:cs="Times New Roman"/>
          <w:b/>
          <w:sz w:val="24"/>
          <w:szCs w:val="24"/>
        </w:rPr>
        <w:t xml:space="preserve">4. </w:t>
      </w:r>
      <w:r w:rsidR="00EA4ABB" w:rsidRPr="00C8422B">
        <w:rPr>
          <w:rFonts w:ascii="Times New Roman" w:hAnsi="Times New Roman" w:cs="Times New Roman"/>
          <w:b/>
          <w:sz w:val="24"/>
          <w:szCs w:val="24"/>
        </w:rPr>
        <w:t xml:space="preserve">Организация </w:t>
      </w:r>
      <w:r w:rsidR="004D055A" w:rsidRPr="00C8422B">
        <w:rPr>
          <w:rFonts w:ascii="Times New Roman" w:hAnsi="Times New Roman" w:cs="Times New Roman"/>
          <w:b/>
          <w:sz w:val="24"/>
          <w:szCs w:val="24"/>
        </w:rPr>
        <w:t>практической подготовки в форме</w:t>
      </w:r>
      <w:r w:rsidR="004D055A" w:rsidRPr="00C8422B">
        <w:rPr>
          <w:b/>
          <w:bCs/>
        </w:rPr>
        <w:t xml:space="preserve"> </w:t>
      </w:r>
      <w:r w:rsidR="004D055A" w:rsidRPr="00C8422B">
        <w:rPr>
          <w:rFonts w:ascii="Times New Roman" w:hAnsi="Times New Roman" w:cs="Times New Roman"/>
          <w:b/>
          <w:sz w:val="24"/>
          <w:szCs w:val="24"/>
        </w:rPr>
        <w:t xml:space="preserve"> </w:t>
      </w:r>
      <w:r w:rsidR="00D65FA7" w:rsidRPr="00C8422B">
        <w:rPr>
          <w:rStyle w:val="fontstyle01"/>
          <w:rFonts w:ascii="Times New Roman" w:hAnsi="Times New Roman" w:cs="Times New Roman"/>
          <w:color w:val="auto"/>
        </w:rPr>
        <w:t xml:space="preserve">производственной практики </w:t>
      </w:r>
    </w:p>
    <w:p w:rsidR="00860A23" w:rsidRPr="00C8422B" w:rsidRDefault="00860A23" w:rsidP="002379A0">
      <w:pPr>
        <w:spacing w:after="0" w:line="240" w:lineRule="auto"/>
        <w:ind w:firstLine="708"/>
        <w:jc w:val="center"/>
      </w:pPr>
    </w:p>
    <w:p w:rsidR="00EA4ABB" w:rsidRPr="00C8422B" w:rsidRDefault="00EA4ABB" w:rsidP="002379A0">
      <w:pPr>
        <w:spacing w:after="0" w:line="240" w:lineRule="auto"/>
        <w:ind w:firstLine="360"/>
        <w:jc w:val="both"/>
        <w:rPr>
          <w:rFonts w:ascii="Times New Roman" w:hAnsi="Times New Roman" w:cs="Times New Roman"/>
          <w:bCs/>
          <w:sz w:val="24"/>
          <w:szCs w:val="24"/>
        </w:rPr>
      </w:pPr>
      <w:r w:rsidRPr="00C8422B">
        <w:rPr>
          <w:rFonts w:ascii="Times New Roman" w:hAnsi="Times New Roman" w:cs="Times New Roman"/>
        </w:rPr>
        <w:t xml:space="preserve">Общее руководство </w:t>
      </w:r>
      <w:r w:rsidR="00CB3CAD" w:rsidRPr="00C8422B">
        <w:rPr>
          <w:rFonts w:ascii="Times New Roman" w:hAnsi="Times New Roman" w:cs="Times New Roman"/>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D65FA7" w:rsidRPr="00C8422B">
        <w:rPr>
          <w:rStyle w:val="fontstyle01"/>
          <w:rFonts w:ascii="Times New Roman" w:hAnsi="Times New Roman" w:cs="Times New Roman"/>
          <w:b w:val="0"/>
          <w:color w:val="auto"/>
        </w:rPr>
        <w:t xml:space="preserve"> </w:t>
      </w:r>
      <w:r w:rsidRPr="00C8422B">
        <w:rPr>
          <w:rFonts w:ascii="Times New Roman" w:hAnsi="Times New Roman" w:cs="Times New Roman"/>
        </w:rPr>
        <w:t>осуществляет Омская гуманитарная академия:</w:t>
      </w:r>
    </w:p>
    <w:p w:rsidR="00EA4ABB" w:rsidRPr="00C8422B" w:rsidRDefault="00EA4ABB" w:rsidP="002379A0">
      <w:pPr>
        <w:pStyle w:val="31"/>
        <w:widowControl/>
        <w:numPr>
          <w:ilvl w:val="0"/>
          <w:numId w:val="2"/>
        </w:numPr>
        <w:shd w:val="clear" w:color="auto" w:fill="auto"/>
        <w:tabs>
          <w:tab w:val="left" w:pos="902"/>
        </w:tabs>
        <w:spacing w:after="0" w:line="240" w:lineRule="auto"/>
        <w:jc w:val="both"/>
        <w:rPr>
          <w:color w:val="auto"/>
        </w:rPr>
      </w:pPr>
      <w:r w:rsidRPr="00C8422B">
        <w:rPr>
          <w:color w:val="auto"/>
        </w:rPr>
        <w:t>заключает договора</w:t>
      </w:r>
      <w:r w:rsidRPr="00C8422B">
        <w:rPr>
          <w:rStyle w:val="fontstyle01"/>
          <w:rFonts w:ascii="Times New Roman" w:hAnsi="Times New Roman"/>
          <w:b w:val="0"/>
          <w:color w:val="auto"/>
        </w:rPr>
        <w:t xml:space="preserve"> о практической подготовке</w:t>
      </w:r>
      <w:r w:rsidRPr="00C8422B">
        <w:rPr>
          <w:color w:val="auto"/>
        </w:rPr>
        <w:t xml:space="preserve"> с предприятиями (организациями), являющимися объектами практики;</w:t>
      </w:r>
    </w:p>
    <w:p w:rsidR="00EA4ABB" w:rsidRPr="00C8422B" w:rsidRDefault="00EA4ABB" w:rsidP="002379A0">
      <w:pPr>
        <w:pStyle w:val="31"/>
        <w:widowControl/>
        <w:numPr>
          <w:ilvl w:val="0"/>
          <w:numId w:val="2"/>
        </w:numPr>
        <w:shd w:val="clear" w:color="auto" w:fill="auto"/>
        <w:tabs>
          <w:tab w:val="left" w:pos="892"/>
        </w:tabs>
        <w:spacing w:after="0" w:line="240" w:lineRule="auto"/>
        <w:jc w:val="both"/>
        <w:rPr>
          <w:color w:val="auto"/>
        </w:rPr>
      </w:pPr>
      <w:r w:rsidRPr="00C8422B">
        <w:rPr>
          <w:color w:val="auto"/>
        </w:rPr>
        <w:t xml:space="preserve">устанавливает календарные графики </w:t>
      </w:r>
      <w:r w:rsidR="00CB3CAD" w:rsidRPr="00C8422B">
        <w:rPr>
          <w:color w:val="auto"/>
        </w:rPr>
        <w:t>программы в форме практической подготовки при реализации практики</w:t>
      </w:r>
      <w:r w:rsidRPr="00C8422B">
        <w:rPr>
          <w:color w:val="auto"/>
        </w:rPr>
        <w:t>;</w:t>
      </w:r>
    </w:p>
    <w:p w:rsidR="00EA4ABB" w:rsidRPr="00C8422B" w:rsidRDefault="00EA4ABB" w:rsidP="002379A0">
      <w:pPr>
        <w:pStyle w:val="31"/>
        <w:widowControl/>
        <w:numPr>
          <w:ilvl w:val="0"/>
          <w:numId w:val="2"/>
        </w:numPr>
        <w:shd w:val="clear" w:color="auto" w:fill="auto"/>
        <w:tabs>
          <w:tab w:val="left" w:pos="906"/>
        </w:tabs>
        <w:spacing w:after="0" w:line="240" w:lineRule="auto"/>
        <w:jc w:val="both"/>
        <w:rPr>
          <w:color w:val="auto"/>
        </w:rPr>
      </w:pPr>
      <w:r w:rsidRPr="00C8422B">
        <w:rPr>
          <w:color w:val="auto"/>
        </w:rPr>
        <w:t xml:space="preserve">осуществляет контроль за организацией и проведением </w:t>
      </w:r>
      <w:r w:rsidRPr="00C8422B">
        <w:rPr>
          <w:rStyle w:val="fontstyle01"/>
          <w:rFonts w:ascii="Times New Roman" w:hAnsi="Times New Roman"/>
          <w:b w:val="0"/>
          <w:color w:val="auto"/>
        </w:rPr>
        <w:t>практической подготовк</w:t>
      </w:r>
      <w:r w:rsidR="00CB3CAD" w:rsidRPr="00C8422B">
        <w:rPr>
          <w:rStyle w:val="fontstyle01"/>
          <w:rFonts w:ascii="Times New Roman" w:hAnsi="Times New Roman"/>
          <w:b w:val="0"/>
          <w:color w:val="auto"/>
        </w:rPr>
        <w:t>и</w:t>
      </w:r>
      <w:r w:rsidRPr="00C8422B">
        <w:rPr>
          <w:color w:val="auto"/>
        </w:rPr>
        <w:t xml:space="preserve">, соблюдением её сроков и сроков отчетности по результатам прохождения </w:t>
      </w:r>
      <w:r w:rsidR="007E7C33" w:rsidRPr="00C8422B">
        <w:rPr>
          <w:color w:val="auto"/>
        </w:rPr>
        <w:t>практической подготовки при реализац</w:t>
      </w:r>
      <w:r w:rsidR="002C32C9" w:rsidRPr="00C8422B">
        <w:rPr>
          <w:color w:val="auto"/>
        </w:rPr>
        <w:t>ии</w:t>
      </w:r>
      <w:r w:rsidR="007E7C33" w:rsidRPr="00C8422B">
        <w:rPr>
          <w:color w:val="auto"/>
        </w:rPr>
        <w:t xml:space="preserve"> практики</w:t>
      </w:r>
      <w:r w:rsidRPr="00C8422B">
        <w:rPr>
          <w:color w:val="auto"/>
        </w:rPr>
        <w:t>.</w:t>
      </w:r>
    </w:p>
    <w:p w:rsidR="00EA4ABB" w:rsidRPr="00C8422B" w:rsidRDefault="00EA4ABB" w:rsidP="002379A0">
      <w:pPr>
        <w:spacing w:after="0" w:line="240" w:lineRule="auto"/>
        <w:ind w:firstLine="360"/>
        <w:jc w:val="both"/>
        <w:rPr>
          <w:rFonts w:ascii="Times New Roman" w:hAnsi="Times New Roman" w:cs="Times New Roman"/>
          <w:bCs/>
          <w:sz w:val="24"/>
          <w:szCs w:val="24"/>
        </w:rPr>
      </w:pPr>
      <w:r w:rsidRPr="00C8422B">
        <w:rPr>
          <w:rFonts w:ascii="Times New Roman" w:hAnsi="Times New Roman" w:cs="Times New Roman"/>
          <w:sz w:val="24"/>
          <w:szCs w:val="24"/>
        </w:rPr>
        <w:t xml:space="preserve">Методическое руководство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Pr="00C8422B">
        <w:rPr>
          <w:rFonts w:ascii="Times New Roman" w:hAnsi="Times New Roman" w:cs="Times New Roman"/>
          <w:sz w:val="24"/>
          <w:szCs w:val="24"/>
        </w:rPr>
        <w:t xml:space="preserve">осуществляет кафедра экономики и управления персоналом. </w:t>
      </w:r>
    </w:p>
    <w:p w:rsidR="00EA4ABB" w:rsidRPr="00C8422B" w:rsidRDefault="00EA4ABB" w:rsidP="002379A0">
      <w:pPr>
        <w:spacing w:after="0" w:line="240" w:lineRule="auto"/>
        <w:ind w:firstLine="360"/>
        <w:jc w:val="both"/>
        <w:rPr>
          <w:rFonts w:ascii="Times New Roman" w:hAnsi="Times New Roman" w:cs="Times New Roman"/>
          <w:bCs/>
          <w:sz w:val="24"/>
          <w:szCs w:val="24"/>
        </w:rPr>
      </w:pPr>
      <w:r w:rsidRPr="00C8422B">
        <w:rPr>
          <w:rFonts w:ascii="Times New Roman" w:eastAsia="Times New Roman" w:hAnsi="Times New Roman" w:cs="Times New Roman"/>
          <w:sz w:val="24"/>
          <w:szCs w:val="24"/>
        </w:rPr>
        <w:t xml:space="preserve">Перед убытием к месту </w:t>
      </w:r>
      <w:r w:rsidR="00CB3CAD" w:rsidRPr="00C8422B">
        <w:rPr>
          <w:rFonts w:ascii="Times New Roman" w:hAnsi="Times New Roman" w:cs="Times New Roman"/>
          <w:sz w:val="24"/>
          <w:szCs w:val="24"/>
        </w:rPr>
        <w:t xml:space="preserve">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Pr="00C8422B">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C8422B">
        <w:rPr>
          <w:rFonts w:ascii="Times New Roman" w:eastAsia="Times New Roman" w:hAnsi="Times New Roman" w:cs="Times New Roman"/>
          <w:sz w:val="24"/>
          <w:szCs w:val="24"/>
        </w:rPr>
        <w:t>ческой подготовки</w:t>
      </w:r>
      <w:r w:rsidR="007E7C33" w:rsidRPr="00C8422B">
        <w:rPr>
          <w:rFonts w:ascii="Times New Roman" w:eastAsia="Times New Roman" w:hAnsi="Times New Roman" w:cs="Times New Roman"/>
          <w:sz w:val="24"/>
          <w:szCs w:val="24"/>
        </w:rPr>
        <w:t xml:space="preserve"> по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r w:rsidRPr="00C8422B">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C8422B" w:rsidRDefault="00640B06" w:rsidP="002379A0">
      <w:pPr>
        <w:spacing w:after="0" w:line="240" w:lineRule="auto"/>
        <w:ind w:firstLine="360"/>
        <w:jc w:val="both"/>
        <w:rPr>
          <w:rFonts w:ascii="Times New Roman" w:hAnsi="Times New Roman" w:cs="Times New Roman"/>
          <w:bCs/>
          <w:sz w:val="24"/>
          <w:szCs w:val="24"/>
        </w:rPr>
      </w:pPr>
      <w:r w:rsidRPr="00C8422B">
        <w:rPr>
          <w:rFonts w:ascii="Times New Roman" w:hAnsi="Times New Roman" w:cs="Times New Roman"/>
          <w:bCs/>
          <w:sz w:val="24"/>
          <w:szCs w:val="24"/>
        </w:rPr>
        <w:t>Обязанности кафедры</w:t>
      </w:r>
      <w:r w:rsidR="00EA4ABB" w:rsidRPr="00C8422B">
        <w:rPr>
          <w:rFonts w:ascii="Times New Roman" w:hAnsi="Times New Roman" w:cs="Times New Roman"/>
          <w:bCs/>
          <w:sz w:val="24"/>
          <w:szCs w:val="24"/>
        </w:rPr>
        <w:t xml:space="preserve"> ответственной за организацию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EA4ABB" w:rsidRPr="00C8422B">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sidRPr="00C8422B">
        <w:rPr>
          <w:rFonts w:ascii="Times New Roman" w:hAnsi="Times New Roman" w:cs="Times New Roman"/>
          <w:sz w:val="24"/>
          <w:szCs w:val="24"/>
        </w:rPr>
        <w:t>практической подготовке обучающихся</w:t>
      </w:r>
      <w:r w:rsidR="00EA4ABB" w:rsidRPr="00C8422B">
        <w:rPr>
          <w:rFonts w:ascii="Times New Roman" w:hAnsi="Times New Roman" w:cs="Times New Roman"/>
          <w:sz w:val="24"/>
          <w:szCs w:val="24"/>
        </w:rPr>
        <w:t xml:space="preserve">, согласование программ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EA4ABB" w:rsidRPr="00C8422B">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r w:rsidR="00EA4ABB" w:rsidRPr="00C8422B">
        <w:rPr>
          <w:rFonts w:ascii="Times New Roman" w:hAnsi="Times New Roman" w:cs="Times New Roman"/>
          <w:sz w:val="24"/>
          <w:szCs w:val="24"/>
        </w:rPr>
        <w:t xml:space="preserve">. </w:t>
      </w:r>
    </w:p>
    <w:p w:rsidR="00EA4ABB" w:rsidRPr="00C8422B" w:rsidRDefault="00EA4ABB" w:rsidP="002379A0">
      <w:pPr>
        <w:pStyle w:val="s1"/>
        <w:shd w:val="clear" w:color="auto" w:fill="FFFFFF"/>
        <w:spacing w:before="0" w:beforeAutospacing="0" w:after="0" w:afterAutospacing="0"/>
        <w:ind w:firstLine="360"/>
        <w:rPr>
          <w:bCs/>
        </w:rPr>
      </w:pPr>
      <w:r w:rsidRPr="00C8422B">
        <w:rPr>
          <w:bCs/>
        </w:rPr>
        <w:t>Руководитель практики от организации:</w:t>
      </w:r>
    </w:p>
    <w:p w:rsidR="00DD56C9" w:rsidRPr="00C8422B" w:rsidRDefault="00EA4ABB" w:rsidP="002379A0">
      <w:pPr>
        <w:spacing w:after="0" w:line="240" w:lineRule="auto"/>
        <w:ind w:firstLine="708"/>
        <w:jc w:val="both"/>
        <w:rPr>
          <w:rFonts w:ascii="Times New Roman" w:hAnsi="Times New Roman" w:cs="Times New Roman"/>
          <w:sz w:val="24"/>
          <w:szCs w:val="24"/>
        </w:rPr>
      </w:pPr>
      <w:r w:rsidRPr="00C8422B">
        <w:rPr>
          <w:rFonts w:ascii="Times New Roman" w:hAnsi="Times New Roman" w:cs="Times New Roman"/>
          <w:bCs/>
          <w:sz w:val="24"/>
          <w:szCs w:val="24"/>
        </w:rPr>
        <w:t>составляет рабочий график (план) проведения</w:t>
      </w:r>
      <w:r w:rsidR="00CB3CAD" w:rsidRPr="00C8422B">
        <w:rPr>
          <w:rFonts w:ascii="Times New Roman" w:hAnsi="Times New Roman" w:cs="Times New Roman"/>
          <w:bCs/>
          <w:sz w:val="24"/>
          <w:szCs w:val="24"/>
        </w:rPr>
        <w:t xml:space="preserve">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r w:rsidRPr="00C8422B">
        <w:rPr>
          <w:rFonts w:ascii="Times New Roman" w:hAnsi="Times New Roman" w:cs="Times New Roman"/>
          <w:sz w:val="24"/>
          <w:szCs w:val="24"/>
        </w:rPr>
        <w:t xml:space="preserve">; </w:t>
      </w:r>
    </w:p>
    <w:p w:rsidR="00DD56C9" w:rsidRPr="00C8422B" w:rsidRDefault="00EA4ABB" w:rsidP="002379A0">
      <w:pPr>
        <w:spacing w:after="0" w:line="240" w:lineRule="auto"/>
        <w:ind w:firstLine="708"/>
        <w:jc w:val="both"/>
        <w:rPr>
          <w:rFonts w:ascii="Times New Roman" w:hAnsi="Times New Roman" w:cs="Times New Roman"/>
          <w:bCs/>
          <w:sz w:val="24"/>
          <w:szCs w:val="24"/>
        </w:rPr>
      </w:pPr>
      <w:r w:rsidRPr="00C8422B">
        <w:rPr>
          <w:rFonts w:ascii="Times New Roman" w:hAnsi="Times New Roman" w:cs="Times New Roman"/>
          <w:bCs/>
          <w:sz w:val="24"/>
          <w:szCs w:val="24"/>
        </w:rPr>
        <w:t>разрабатывает индивидуальные задания для обучающихся, выполняемые в период практики;</w:t>
      </w:r>
    </w:p>
    <w:p w:rsidR="00DD56C9" w:rsidRPr="00C8422B" w:rsidRDefault="00EA4ABB" w:rsidP="002379A0">
      <w:pPr>
        <w:spacing w:after="0" w:line="240" w:lineRule="auto"/>
        <w:ind w:firstLine="708"/>
        <w:jc w:val="both"/>
        <w:rPr>
          <w:rFonts w:ascii="Times New Roman" w:hAnsi="Times New Roman" w:cs="Times New Roman"/>
          <w:bCs/>
          <w:sz w:val="24"/>
          <w:szCs w:val="24"/>
        </w:rPr>
      </w:pPr>
      <w:r w:rsidRPr="00C8422B">
        <w:rPr>
          <w:rFonts w:ascii="Times New Roman" w:hAnsi="Times New Roman" w:cs="Times New Roman"/>
          <w:bCs/>
          <w:sz w:val="24"/>
          <w:szCs w:val="24"/>
        </w:rPr>
        <w:t xml:space="preserve">осуществляет контроль за соблюдением сроков проведения </w:t>
      </w:r>
      <w:r w:rsidR="00242163" w:rsidRPr="00C8422B">
        <w:rPr>
          <w:rFonts w:ascii="Times New Roman" w:hAnsi="Times New Roman" w:cs="Times New Roman"/>
          <w:sz w:val="24"/>
          <w:szCs w:val="24"/>
        </w:rPr>
        <w:t>программы в форме</w:t>
      </w:r>
      <w:r w:rsidR="00DD56C9" w:rsidRPr="00C8422B">
        <w:rPr>
          <w:rFonts w:ascii="Times New Roman" w:hAnsi="Times New Roman" w:cs="Times New Roman"/>
          <w:sz w:val="24"/>
          <w:szCs w:val="24"/>
        </w:rPr>
        <w:t xml:space="preserve"> </w:t>
      </w:r>
      <w:r w:rsidR="00242163" w:rsidRPr="00C8422B">
        <w:rPr>
          <w:rFonts w:ascii="Times New Roman" w:hAnsi="Times New Roman" w:cs="Times New Roman"/>
          <w:sz w:val="24"/>
          <w:szCs w:val="24"/>
        </w:rPr>
        <w:t xml:space="preserve">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Pr="00C8422B">
        <w:rPr>
          <w:rFonts w:ascii="Times New Roman" w:hAnsi="Times New Roman" w:cs="Times New Roman"/>
          <w:bCs/>
          <w:sz w:val="24"/>
          <w:szCs w:val="24"/>
        </w:rPr>
        <w:t>и соответствием ее содержания требованиям;</w:t>
      </w:r>
    </w:p>
    <w:p w:rsidR="00EA4ABB" w:rsidRPr="00C8422B" w:rsidRDefault="00EA4ABB" w:rsidP="002379A0">
      <w:pPr>
        <w:spacing w:after="0" w:line="240" w:lineRule="auto"/>
        <w:ind w:firstLine="708"/>
        <w:rPr>
          <w:rFonts w:ascii="Times New Roman" w:hAnsi="Times New Roman" w:cs="Times New Roman"/>
          <w:bCs/>
          <w:sz w:val="24"/>
          <w:szCs w:val="24"/>
        </w:rPr>
      </w:pPr>
      <w:r w:rsidRPr="00C8422B">
        <w:rPr>
          <w:rFonts w:ascii="Times New Roman" w:hAnsi="Times New Roman" w:cs="Times New Roman"/>
          <w:bCs/>
          <w:sz w:val="24"/>
          <w:szCs w:val="24"/>
        </w:rPr>
        <w:lastRenderedPageBreak/>
        <w:t xml:space="preserve">оценивает результаты прохождения </w:t>
      </w:r>
      <w:r w:rsidR="00242163" w:rsidRPr="00C8422B">
        <w:rPr>
          <w:rFonts w:ascii="Times New Roman" w:hAnsi="Times New Roman" w:cs="Times New Roman"/>
          <w:sz w:val="24"/>
          <w:szCs w:val="24"/>
        </w:rPr>
        <w:t>программы в форме практической подготовки при реализации практики</w:t>
      </w:r>
      <w:r w:rsidRPr="00C8422B">
        <w:rPr>
          <w:rFonts w:ascii="Times New Roman" w:hAnsi="Times New Roman" w:cs="Times New Roman"/>
          <w:bCs/>
          <w:sz w:val="24"/>
          <w:szCs w:val="24"/>
        </w:rPr>
        <w:t>.</w:t>
      </w:r>
    </w:p>
    <w:p w:rsidR="00EA4ABB" w:rsidRPr="00C8422B" w:rsidRDefault="00EA4ABB" w:rsidP="002379A0">
      <w:pPr>
        <w:pStyle w:val="s1"/>
        <w:shd w:val="clear" w:color="auto" w:fill="FFFFFF"/>
        <w:spacing w:before="0" w:beforeAutospacing="0" w:after="0" w:afterAutospacing="0"/>
        <w:ind w:firstLine="709"/>
        <w:jc w:val="both"/>
      </w:pPr>
      <w:r w:rsidRPr="00C8422B">
        <w:t xml:space="preserve">При проведении </w:t>
      </w:r>
      <w:r w:rsidR="00242163" w:rsidRPr="00C8422B">
        <w:t>программы в форме практической подготовки при реализации практики</w:t>
      </w:r>
      <w:r w:rsidRPr="00C8422B">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C8422B" w:rsidRDefault="00EA4ABB" w:rsidP="002379A0">
      <w:pPr>
        <w:pStyle w:val="s1"/>
        <w:shd w:val="clear" w:color="auto" w:fill="FFFFFF"/>
        <w:spacing w:before="0" w:beforeAutospacing="0" w:after="0" w:afterAutospacing="0"/>
        <w:ind w:firstLine="709"/>
        <w:jc w:val="both"/>
      </w:pPr>
      <w:r w:rsidRPr="00C8422B">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C8422B">
        <w:t xml:space="preserve"> по профилю образовательной программы </w:t>
      </w:r>
      <w:r w:rsidR="000F55EE" w:rsidRPr="00C8422B">
        <w:rPr>
          <w:b/>
        </w:rPr>
        <w:t>«Организация и управление закупочной деятельности»</w:t>
      </w:r>
      <w:r w:rsidRPr="00C8422B">
        <w:t>.</w:t>
      </w:r>
    </w:p>
    <w:p w:rsidR="00EA4ABB" w:rsidRPr="00C8422B" w:rsidRDefault="00EA4ABB" w:rsidP="002379A0">
      <w:pPr>
        <w:pStyle w:val="s1"/>
        <w:shd w:val="clear" w:color="auto" w:fill="FFFFFF"/>
        <w:spacing w:before="0" w:beforeAutospacing="0" w:after="0" w:afterAutospacing="0"/>
        <w:ind w:firstLine="709"/>
        <w:jc w:val="both"/>
        <w:rPr>
          <w:bCs/>
        </w:rPr>
      </w:pPr>
      <w:r w:rsidRPr="00C8422B">
        <w:rPr>
          <w:bCs/>
        </w:rPr>
        <w:t xml:space="preserve">Руководитель </w:t>
      </w:r>
      <w:r w:rsidR="00242163" w:rsidRPr="00C8422B">
        <w:t>программы в форме практической подготовки при реализации практики</w:t>
      </w:r>
      <w:r w:rsidRPr="00C8422B">
        <w:rPr>
          <w:bCs/>
        </w:rPr>
        <w:t xml:space="preserve"> от профильной организации:</w:t>
      </w:r>
    </w:p>
    <w:p w:rsidR="00EA4ABB" w:rsidRPr="00C8422B" w:rsidRDefault="00EA4ABB" w:rsidP="002379A0">
      <w:pPr>
        <w:pStyle w:val="s1"/>
        <w:numPr>
          <w:ilvl w:val="0"/>
          <w:numId w:val="4"/>
        </w:numPr>
        <w:shd w:val="clear" w:color="auto" w:fill="FFFFFF"/>
        <w:spacing w:before="0" w:beforeAutospacing="0" w:after="0" w:afterAutospacing="0"/>
        <w:ind w:left="426" w:firstLine="0"/>
        <w:jc w:val="both"/>
        <w:rPr>
          <w:bCs/>
        </w:rPr>
      </w:pPr>
      <w:r w:rsidRPr="00C8422B">
        <w:rPr>
          <w:bCs/>
        </w:rPr>
        <w:t xml:space="preserve">согласовывает индивидуальные задания, содержание и планируемые результаты </w:t>
      </w:r>
      <w:r w:rsidR="00CB3CAD" w:rsidRPr="00C8422B">
        <w:t>программы в форме практической подготовки при реализации практики</w:t>
      </w:r>
      <w:r w:rsidRPr="00C8422B">
        <w:rPr>
          <w:bCs/>
        </w:rPr>
        <w:t>;</w:t>
      </w:r>
    </w:p>
    <w:p w:rsidR="00EA4ABB" w:rsidRPr="00C8422B" w:rsidRDefault="00EA4ABB" w:rsidP="002379A0">
      <w:pPr>
        <w:pStyle w:val="s1"/>
        <w:numPr>
          <w:ilvl w:val="0"/>
          <w:numId w:val="4"/>
        </w:numPr>
        <w:shd w:val="clear" w:color="auto" w:fill="FFFFFF"/>
        <w:spacing w:before="0" w:beforeAutospacing="0" w:after="0" w:afterAutospacing="0"/>
        <w:ind w:left="426" w:firstLine="0"/>
        <w:jc w:val="both"/>
        <w:rPr>
          <w:bCs/>
        </w:rPr>
      </w:pPr>
      <w:r w:rsidRPr="00C8422B">
        <w:rPr>
          <w:bCs/>
        </w:rPr>
        <w:t>предоставляет рабочие места обучающимся;</w:t>
      </w:r>
    </w:p>
    <w:p w:rsidR="00EA4ABB" w:rsidRPr="00C8422B" w:rsidRDefault="00EA4ABB" w:rsidP="002379A0">
      <w:pPr>
        <w:pStyle w:val="s1"/>
        <w:numPr>
          <w:ilvl w:val="0"/>
          <w:numId w:val="4"/>
        </w:numPr>
        <w:shd w:val="clear" w:color="auto" w:fill="FFFFFF"/>
        <w:spacing w:before="0" w:beforeAutospacing="0" w:after="0" w:afterAutospacing="0"/>
        <w:ind w:left="426" w:firstLine="0"/>
        <w:jc w:val="both"/>
      </w:pPr>
      <w:r w:rsidRPr="00C8422B">
        <w:rPr>
          <w:bCs/>
        </w:rPr>
        <w:t xml:space="preserve">обеспечивает безопасные условия прохождения </w:t>
      </w:r>
      <w:r w:rsidR="00CB3CAD" w:rsidRPr="00C8422B">
        <w:t>программы в форме практической подготовки при реализации практики</w:t>
      </w:r>
      <w:r w:rsidRPr="00C8422B">
        <w:rPr>
          <w:bCs/>
        </w:rPr>
        <w:t xml:space="preserve"> обучающимся, отвечающие санитарным правилам и требованиям охраны труда;</w:t>
      </w:r>
    </w:p>
    <w:p w:rsidR="00EA4ABB" w:rsidRPr="00C8422B" w:rsidRDefault="00EA4ABB" w:rsidP="002379A0">
      <w:pPr>
        <w:pStyle w:val="s1"/>
        <w:numPr>
          <w:ilvl w:val="0"/>
          <w:numId w:val="4"/>
        </w:numPr>
        <w:shd w:val="clear" w:color="auto" w:fill="FFFFFF"/>
        <w:spacing w:before="0" w:beforeAutospacing="0" w:after="0" w:afterAutospacing="0"/>
        <w:ind w:left="426" w:firstLine="0"/>
        <w:jc w:val="both"/>
      </w:pPr>
      <w:r w:rsidRPr="00C8422B">
        <w:rPr>
          <w:bCs/>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C8422B" w:rsidRDefault="00EA4ABB" w:rsidP="002379A0">
      <w:pPr>
        <w:pStyle w:val="s1"/>
        <w:numPr>
          <w:ilvl w:val="0"/>
          <w:numId w:val="4"/>
        </w:numPr>
        <w:shd w:val="clear" w:color="auto" w:fill="FFFFFF"/>
        <w:spacing w:before="0" w:beforeAutospacing="0" w:after="0" w:afterAutospacing="0"/>
        <w:ind w:left="426" w:firstLine="0"/>
        <w:jc w:val="both"/>
      </w:pPr>
      <w:r w:rsidRPr="00C8422B">
        <w:t xml:space="preserve">распределяет </w:t>
      </w:r>
      <w:r w:rsidR="00CB3CAD" w:rsidRPr="00C8422B">
        <w:t>обучающихся</w:t>
      </w:r>
      <w:r w:rsidRPr="00C8422B">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8422B">
        <w:t xml:space="preserve"> программы в форме практической подготовки при реализации практики</w:t>
      </w:r>
      <w:r w:rsidRPr="00C8422B">
        <w:t>.</w:t>
      </w:r>
    </w:p>
    <w:p w:rsidR="00EA4ABB" w:rsidRPr="00C8422B" w:rsidRDefault="00EA4ABB" w:rsidP="002379A0">
      <w:pPr>
        <w:pStyle w:val="s1"/>
        <w:shd w:val="clear" w:color="auto" w:fill="FFFFFF"/>
        <w:spacing w:before="0" w:beforeAutospacing="0" w:after="0" w:afterAutospacing="0"/>
        <w:ind w:firstLine="708"/>
        <w:jc w:val="both"/>
      </w:pPr>
      <w:r w:rsidRPr="00C8422B">
        <w:t xml:space="preserve">По итогам </w:t>
      </w:r>
      <w:r w:rsidR="00242163" w:rsidRPr="00C8422B">
        <w:t>программы в форме практической подготовки при реализации практики</w:t>
      </w:r>
      <w:r w:rsidRPr="00C8422B">
        <w:t xml:space="preserve"> руководитель </w:t>
      </w:r>
      <w:r w:rsidR="00CB3CAD" w:rsidRPr="00C8422B">
        <w:t>программы в форме практической подготовки при реализации практики</w:t>
      </w:r>
      <w:r w:rsidRPr="00C8422B">
        <w:t xml:space="preserve"> – представитель организации готовит отзыв- характеристику – отзыв от организации. Данный отзыв прилагается к отчету о практике . </w:t>
      </w:r>
    </w:p>
    <w:p w:rsidR="00EA4ABB" w:rsidRPr="00C8422B" w:rsidRDefault="00EA4ABB" w:rsidP="002379A0">
      <w:pPr>
        <w:spacing w:after="0" w:line="240" w:lineRule="auto"/>
        <w:ind w:firstLine="708"/>
        <w:jc w:val="both"/>
        <w:rPr>
          <w:rFonts w:ascii="Times New Roman" w:hAnsi="Times New Roman" w:cs="Times New Roman"/>
          <w:sz w:val="24"/>
          <w:szCs w:val="24"/>
        </w:rPr>
      </w:pPr>
      <w:r w:rsidRPr="00C8422B">
        <w:rPr>
          <w:rFonts w:ascii="Times New Roman" w:hAnsi="Times New Roman" w:cs="Times New Roman"/>
          <w:i/>
          <w:sz w:val="24"/>
          <w:szCs w:val="24"/>
        </w:rPr>
        <w:t>Отзыв руководителя практики может отражать следующие моменты</w:t>
      </w:r>
      <w:r w:rsidRPr="00C8422B">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C8422B" w:rsidRDefault="00C7412B" w:rsidP="002379A0">
      <w:pPr>
        <w:spacing w:after="0" w:line="240" w:lineRule="auto"/>
        <w:ind w:firstLine="539"/>
        <w:jc w:val="both"/>
        <w:rPr>
          <w:rFonts w:ascii="Times New Roman" w:eastAsia="Times New Roman" w:hAnsi="Times New Roman" w:cs="Times New Roman"/>
          <w:sz w:val="24"/>
          <w:szCs w:val="24"/>
        </w:rPr>
      </w:pPr>
      <w:r w:rsidRPr="00C8422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C8422B">
        <w:rPr>
          <w:rFonts w:ascii="Times New Roman" w:hAnsi="Times New Roman" w:cs="Times New Roman"/>
          <w:sz w:val="24"/>
          <w:szCs w:val="24"/>
        </w:rPr>
        <w:t>по программе в форме практической подготовки при реализации практики</w:t>
      </w:r>
      <w:r w:rsidRPr="00C8422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C8422B">
        <w:rPr>
          <w:rFonts w:ascii="Times New Roman" w:hAnsi="Times New Roman" w:cs="Times New Roman"/>
          <w:sz w:val="24"/>
          <w:szCs w:val="24"/>
        </w:rPr>
        <w:t xml:space="preserve">в форме практической подготовки при реализации </w:t>
      </w:r>
      <w:r w:rsidR="00612ACB" w:rsidRPr="00C8422B">
        <w:rPr>
          <w:rFonts w:ascii="Times New Roman" w:hAnsi="Times New Roman" w:cs="Times New Roman"/>
          <w:sz w:val="24"/>
          <w:szCs w:val="24"/>
        </w:rPr>
        <w:t>с</w:t>
      </w:r>
      <w:r w:rsidRPr="00C8422B">
        <w:rPr>
          <w:rFonts w:ascii="Times New Roman" w:hAnsi="Times New Roman" w:cs="Times New Roman"/>
          <w:sz w:val="24"/>
          <w:szCs w:val="24"/>
        </w:rPr>
        <w:t xml:space="preserve"> </w:t>
      </w:r>
      <w:r w:rsidR="00612ACB" w:rsidRPr="00C8422B">
        <w:rPr>
          <w:rFonts w:ascii="Times New Roman" w:hAnsi="Times New Roman" w:cs="Times New Roman"/>
          <w:sz w:val="24"/>
          <w:szCs w:val="24"/>
        </w:rPr>
        <w:t xml:space="preserve">указанием видов работ </w:t>
      </w:r>
      <w:r w:rsidRPr="00C8422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C8422B">
        <w:rPr>
          <w:rFonts w:ascii="Times New Roman" w:hAnsi="Times New Roman" w:cs="Times New Roman"/>
          <w:sz w:val="24"/>
          <w:szCs w:val="24"/>
        </w:rPr>
        <w:t>программы в форме практической подготовки при реализации практики</w:t>
      </w:r>
      <w:r w:rsidRPr="00C8422B">
        <w:rPr>
          <w:rFonts w:ascii="Times New Roman" w:hAnsi="Times New Roman" w:cs="Times New Roman"/>
          <w:sz w:val="24"/>
          <w:szCs w:val="24"/>
        </w:rPr>
        <w:t>.</w:t>
      </w:r>
    </w:p>
    <w:p w:rsidR="00C7412B" w:rsidRPr="00C8422B" w:rsidRDefault="00C7412B" w:rsidP="002379A0">
      <w:pPr>
        <w:spacing w:after="0" w:line="240" w:lineRule="auto"/>
        <w:ind w:right="-329" w:firstLine="539"/>
        <w:jc w:val="both"/>
        <w:rPr>
          <w:rFonts w:ascii="Times New Roman" w:hAnsi="Times New Roman" w:cs="Times New Roman"/>
          <w:sz w:val="24"/>
          <w:szCs w:val="24"/>
        </w:rPr>
      </w:pPr>
      <w:r w:rsidRPr="00C8422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C8422B" w:rsidRDefault="00C7412B" w:rsidP="002379A0">
      <w:pPr>
        <w:spacing w:after="0" w:line="240" w:lineRule="auto"/>
        <w:ind w:firstLine="708"/>
        <w:jc w:val="both"/>
        <w:rPr>
          <w:rFonts w:ascii="Times New Roman" w:hAnsi="Times New Roman" w:cs="Times New Roman"/>
          <w:sz w:val="24"/>
          <w:szCs w:val="24"/>
        </w:rPr>
      </w:pPr>
    </w:p>
    <w:bookmarkEnd w:id="1"/>
    <w:p w:rsidR="002B0F7E" w:rsidRPr="00C8422B" w:rsidRDefault="002B0F7E" w:rsidP="002379A0">
      <w:pPr>
        <w:spacing w:after="0" w:line="240" w:lineRule="auto"/>
        <w:ind w:firstLine="539"/>
        <w:jc w:val="center"/>
        <w:rPr>
          <w:rFonts w:ascii="Times New Roman" w:hAnsi="Times New Roman" w:cs="Times New Roman"/>
          <w:bCs/>
          <w:sz w:val="24"/>
          <w:szCs w:val="24"/>
        </w:rPr>
      </w:pPr>
      <w:r w:rsidRPr="00C8422B">
        <w:rPr>
          <w:rFonts w:ascii="Times New Roman" w:eastAsia="Times New Roman" w:hAnsi="Times New Roman" w:cs="Times New Roman"/>
          <w:b/>
          <w:bCs/>
          <w:sz w:val="24"/>
          <w:szCs w:val="24"/>
        </w:rPr>
        <w:t xml:space="preserve">Подведение итогов </w:t>
      </w:r>
      <w:r w:rsidR="004D055A" w:rsidRPr="00C8422B">
        <w:rPr>
          <w:rFonts w:ascii="Times New Roman" w:hAnsi="Times New Roman" w:cs="Times New Roman"/>
          <w:b/>
          <w:sz w:val="24"/>
          <w:szCs w:val="24"/>
        </w:rPr>
        <w:t>практической подготовки в форме</w:t>
      </w:r>
      <w:r w:rsidR="004D055A" w:rsidRPr="00C8422B">
        <w:rPr>
          <w:rFonts w:ascii="Times New Roman" w:hAnsi="Times New Roman" w:cs="Times New Roman"/>
          <w:b/>
          <w:bCs/>
        </w:rPr>
        <w:t xml:space="preserve"> </w:t>
      </w:r>
      <w:r w:rsidR="004D055A" w:rsidRPr="00C8422B">
        <w:rPr>
          <w:rFonts w:ascii="Times New Roman" w:hAnsi="Times New Roman" w:cs="Times New Roman"/>
          <w:b/>
          <w:sz w:val="24"/>
          <w:szCs w:val="24"/>
        </w:rPr>
        <w:t xml:space="preserve"> </w:t>
      </w:r>
      <w:r w:rsidR="00DD56C9" w:rsidRPr="00C8422B">
        <w:rPr>
          <w:rStyle w:val="fontstyle01"/>
          <w:rFonts w:ascii="Times New Roman" w:hAnsi="Times New Roman" w:cs="Times New Roman"/>
          <w:b w:val="0"/>
          <w:color w:val="auto"/>
        </w:rPr>
        <w:t>производственной практики</w:t>
      </w:r>
      <w:r w:rsidRPr="00C8422B">
        <w:rPr>
          <w:rFonts w:ascii="Times New Roman" w:eastAsia="Times New Roman" w:hAnsi="Times New Roman" w:cs="Times New Roman"/>
          <w:b/>
          <w:bCs/>
          <w:sz w:val="24"/>
          <w:szCs w:val="24"/>
        </w:rPr>
        <w:t xml:space="preserve">. Защита отчета </w:t>
      </w:r>
      <w:r w:rsidR="004D055A" w:rsidRPr="00C8422B">
        <w:rPr>
          <w:rFonts w:ascii="Times New Roman" w:eastAsia="Times New Roman" w:hAnsi="Times New Roman" w:cs="Times New Roman"/>
          <w:b/>
          <w:bCs/>
          <w:sz w:val="24"/>
          <w:szCs w:val="24"/>
        </w:rPr>
        <w:t xml:space="preserve"> </w:t>
      </w:r>
    </w:p>
    <w:p w:rsidR="00DD56C9" w:rsidRPr="00C8422B" w:rsidRDefault="00DD56C9" w:rsidP="002379A0">
      <w:pPr>
        <w:pStyle w:val="211"/>
        <w:spacing w:after="0" w:line="200" w:lineRule="atLeast"/>
        <w:ind w:right="-330" w:firstLine="709"/>
        <w:jc w:val="both"/>
        <w:rPr>
          <w:sz w:val="24"/>
          <w:szCs w:val="24"/>
        </w:rPr>
      </w:pPr>
    </w:p>
    <w:p w:rsidR="00AC235A" w:rsidRPr="00C8422B" w:rsidRDefault="0093133D" w:rsidP="002379A0">
      <w:pPr>
        <w:pStyle w:val="211"/>
        <w:spacing w:after="0" w:line="200" w:lineRule="atLeast"/>
        <w:ind w:right="-330" w:firstLine="709"/>
        <w:jc w:val="both"/>
        <w:rPr>
          <w:sz w:val="24"/>
          <w:szCs w:val="24"/>
        </w:rPr>
      </w:pPr>
      <w:r w:rsidRPr="00C8422B">
        <w:rPr>
          <w:sz w:val="24"/>
          <w:szCs w:val="24"/>
        </w:rPr>
        <w:t>Срок сдачи</w:t>
      </w:r>
      <w:r w:rsidR="00AC235A" w:rsidRPr="00C8422B">
        <w:rPr>
          <w:sz w:val="24"/>
          <w:szCs w:val="24"/>
        </w:rPr>
        <w:t xml:space="preserve"> отчета </w:t>
      </w:r>
      <w:r w:rsidR="00242163" w:rsidRPr="00C8422B">
        <w:rPr>
          <w:sz w:val="24"/>
          <w:szCs w:val="24"/>
        </w:rPr>
        <w:t xml:space="preserve">по программе в форме практической подготовки при реализации практики </w:t>
      </w:r>
      <w:r w:rsidR="00AC235A" w:rsidRPr="00C8422B">
        <w:rPr>
          <w:sz w:val="24"/>
          <w:szCs w:val="24"/>
        </w:rPr>
        <w:t>на кафедру</w:t>
      </w:r>
      <w:r w:rsidRPr="00C8422B">
        <w:rPr>
          <w:sz w:val="24"/>
          <w:szCs w:val="24"/>
        </w:rPr>
        <w:t xml:space="preserve"> экономики и управления персоналом</w:t>
      </w:r>
      <w:r w:rsidR="00AC235A" w:rsidRPr="00C8422B">
        <w:rPr>
          <w:sz w:val="24"/>
          <w:szCs w:val="24"/>
        </w:rPr>
        <w:t xml:space="preserve"> устанавливается в соответствии с учебным планом и графиком учебного процесса. </w:t>
      </w:r>
    </w:p>
    <w:p w:rsidR="003239C2" w:rsidRPr="00C8422B" w:rsidRDefault="004D055A" w:rsidP="002379A0">
      <w:pPr>
        <w:spacing w:after="0" w:line="240" w:lineRule="auto"/>
        <w:ind w:firstLine="708"/>
        <w:rPr>
          <w:rFonts w:ascii="Times New Roman" w:hAnsi="Times New Roman" w:cs="Times New Roman"/>
          <w:bCs/>
          <w:sz w:val="24"/>
          <w:szCs w:val="24"/>
        </w:rPr>
      </w:pPr>
      <w:r w:rsidRPr="00C8422B">
        <w:rPr>
          <w:rFonts w:ascii="Times New Roman" w:hAnsi="Times New Roman" w:cs="Times New Roman"/>
          <w:sz w:val="24"/>
          <w:szCs w:val="24"/>
        </w:rPr>
        <w:t xml:space="preserve">Практическая подготовка в форме </w:t>
      </w:r>
      <w:r w:rsidR="00DD56C9"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3239C2" w:rsidRPr="00C8422B">
        <w:rPr>
          <w:rFonts w:ascii="Times New Roman" w:eastAsia="Times New Roman" w:hAnsi="Times New Roman" w:cs="Times New Roman"/>
          <w:sz w:val="24"/>
          <w:szCs w:val="24"/>
        </w:rPr>
        <w:t xml:space="preserve">оценивается по следующим критериям: </w:t>
      </w:r>
    </w:p>
    <w:p w:rsidR="003239C2" w:rsidRPr="00C8422B" w:rsidRDefault="003239C2" w:rsidP="002379A0">
      <w:pPr>
        <w:spacing w:after="0" w:line="240" w:lineRule="auto"/>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C8422B" w:rsidRDefault="003239C2" w:rsidP="002379A0">
      <w:pPr>
        <w:spacing w:after="0" w:line="240" w:lineRule="auto"/>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lastRenderedPageBreak/>
        <w:t>б) умение профессионально и грамотно отвечать на заданные вопросы;</w:t>
      </w:r>
    </w:p>
    <w:p w:rsidR="003239C2" w:rsidRPr="00C8422B" w:rsidRDefault="003239C2" w:rsidP="002379A0">
      <w:pPr>
        <w:spacing w:after="0" w:line="240" w:lineRule="auto"/>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в) дисциплинированность и исполнительность обучающегося во время практической подготовки;</w:t>
      </w:r>
    </w:p>
    <w:p w:rsidR="003239C2" w:rsidRPr="00C8422B" w:rsidRDefault="003239C2" w:rsidP="002379A0">
      <w:pPr>
        <w:spacing w:after="0" w:line="240" w:lineRule="auto"/>
        <w:rPr>
          <w:rFonts w:ascii="Times New Roman" w:hAnsi="Times New Roman" w:cs="Times New Roman"/>
          <w:bCs/>
          <w:sz w:val="24"/>
          <w:szCs w:val="24"/>
        </w:rPr>
      </w:pPr>
      <w:r w:rsidRPr="00C8422B">
        <w:rPr>
          <w:rFonts w:ascii="Times New Roman" w:eastAsia="Times New Roman" w:hAnsi="Times New Roman" w:cs="Times New Roman"/>
          <w:sz w:val="24"/>
          <w:szCs w:val="24"/>
        </w:rPr>
        <w:t xml:space="preserve">г) отзыв руководителя </w:t>
      </w:r>
      <w:r w:rsidR="00612ACB" w:rsidRPr="00C8422B">
        <w:rPr>
          <w:rFonts w:ascii="Times New Roman" w:hAnsi="Times New Roman" w:cs="Times New Roman"/>
          <w:sz w:val="24"/>
          <w:szCs w:val="24"/>
        </w:rPr>
        <w:t xml:space="preserve">по программе в форме 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Pr="00C8422B">
        <w:rPr>
          <w:rFonts w:ascii="Times New Roman" w:eastAsia="Times New Roman" w:hAnsi="Times New Roman" w:cs="Times New Roman"/>
          <w:sz w:val="24"/>
          <w:szCs w:val="24"/>
        </w:rPr>
        <w:t xml:space="preserve">от организации. </w:t>
      </w:r>
    </w:p>
    <w:p w:rsidR="003239C2" w:rsidRPr="00C8422B" w:rsidRDefault="003239C2" w:rsidP="002379A0">
      <w:pPr>
        <w:pStyle w:val="211"/>
        <w:spacing w:after="0" w:line="200" w:lineRule="atLeast"/>
        <w:ind w:right="-330" w:firstLine="993"/>
        <w:jc w:val="both"/>
        <w:rPr>
          <w:sz w:val="24"/>
          <w:szCs w:val="24"/>
        </w:rPr>
      </w:pPr>
      <w:r w:rsidRPr="00C8422B">
        <w:rPr>
          <w:sz w:val="24"/>
          <w:szCs w:val="24"/>
        </w:rPr>
        <w:t>Основными требованиями, предъявляемыми к отчету о практике и его защите, являются:</w:t>
      </w:r>
    </w:p>
    <w:p w:rsidR="003239C2" w:rsidRPr="00C8422B"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C8422B">
        <w:rPr>
          <w:rFonts w:ascii="Times New Roman" w:hAnsi="Times New Roman"/>
          <w:sz w:val="24"/>
          <w:szCs w:val="24"/>
        </w:rPr>
        <w:t xml:space="preserve">Выполнение программы </w:t>
      </w:r>
      <w:r w:rsidRPr="00C8422B">
        <w:rPr>
          <w:rFonts w:ascii="Times New Roman" w:eastAsia="Times New Roman" w:hAnsi="Times New Roman"/>
          <w:sz w:val="24"/>
          <w:szCs w:val="24"/>
        </w:rPr>
        <w:t>практической подготовки</w:t>
      </w:r>
      <w:r w:rsidRPr="00C8422B">
        <w:rPr>
          <w:rFonts w:ascii="Times New Roman" w:hAnsi="Times New Roman"/>
          <w:sz w:val="24"/>
          <w:szCs w:val="24"/>
        </w:rPr>
        <w:t>, соответствие разделов отчета разделам программы.</w:t>
      </w:r>
    </w:p>
    <w:p w:rsidR="003239C2" w:rsidRPr="00C8422B"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C8422B">
        <w:rPr>
          <w:rFonts w:ascii="Times New Roman" w:hAnsi="Times New Roman"/>
          <w:sz w:val="24"/>
          <w:szCs w:val="24"/>
        </w:rPr>
        <w:t>Самостоятельность обучающегося при подготовке отчета.</w:t>
      </w:r>
    </w:p>
    <w:p w:rsidR="003239C2" w:rsidRPr="00C8422B" w:rsidRDefault="003239C2" w:rsidP="002379A0">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C8422B">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C8422B"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C8422B">
        <w:rPr>
          <w:rFonts w:ascii="Times New Roman" w:hAnsi="Times New Roman"/>
          <w:sz w:val="24"/>
          <w:szCs w:val="24"/>
        </w:rPr>
        <w:t>Выполнение индивидуального задания, согласованного с научным руководителем.</w:t>
      </w:r>
    </w:p>
    <w:p w:rsidR="003239C2" w:rsidRPr="00C8422B"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C8422B">
        <w:rPr>
          <w:rFonts w:ascii="Times New Roman" w:hAnsi="Times New Roman"/>
          <w:sz w:val="24"/>
          <w:szCs w:val="24"/>
        </w:rPr>
        <w:t xml:space="preserve">Соблюдение требований к оформлению отчета </w:t>
      </w:r>
      <w:r w:rsidR="00C7412B" w:rsidRPr="00C8422B">
        <w:rPr>
          <w:rFonts w:ascii="Times New Roman" w:hAnsi="Times New Roman"/>
          <w:sz w:val="24"/>
          <w:szCs w:val="24"/>
        </w:rPr>
        <w:t xml:space="preserve">и дневника </w:t>
      </w:r>
      <w:r w:rsidRPr="00C8422B">
        <w:rPr>
          <w:rFonts w:ascii="Times New Roman" w:hAnsi="Times New Roman"/>
          <w:sz w:val="24"/>
          <w:szCs w:val="24"/>
        </w:rPr>
        <w:t>по практической подготовке.</w:t>
      </w:r>
    </w:p>
    <w:p w:rsidR="003239C2" w:rsidRPr="00C8422B" w:rsidRDefault="003239C2" w:rsidP="002379A0">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C8422B">
        <w:rPr>
          <w:rFonts w:ascii="Times New Roman" w:hAnsi="Times New Roman"/>
          <w:sz w:val="24"/>
          <w:szCs w:val="24"/>
        </w:rPr>
        <w:t>Полные и четкие ответы на вопросы при защите отчета.</w:t>
      </w:r>
    </w:p>
    <w:p w:rsidR="003239C2" w:rsidRPr="00C8422B" w:rsidRDefault="003239C2" w:rsidP="002379A0">
      <w:pPr>
        <w:shd w:val="clear" w:color="auto" w:fill="FFFFFF"/>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i/>
          <w:sz w:val="24"/>
          <w:szCs w:val="24"/>
        </w:rPr>
        <w:t>Критерии.</w:t>
      </w:r>
      <w:r w:rsidRPr="00C8422B">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8422B">
        <w:rPr>
          <w:rFonts w:ascii="Times New Roman" w:eastAsia="Times New Roman" w:hAnsi="Times New Roman" w:cs="Times New Roman"/>
          <w:sz w:val="24"/>
          <w:szCs w:val="24"/>
        </w:rPr>
        <w:t>практической подготовки</w:t>
      </w:r>
      <w:r w:rsidRPr="00C8422B">
        <w:rPr>
          <w:rFonts w:ascii="Times New Roman" w:hAnsi="Times New Roman" w:cs="Times New Roman"/>
          <w:sz w:val="24"/>
          <w:szCs w:val="24"/>
        </w:rPr>
        <w:t xml:space="preserve"> и его защите, правильно и полно ответить на вопросы. </w:t>
      </w:r>
    </w:p>
    <w:p w:rsidR="003239C2" w:rsidRPr="00C8422B" w:rsidRDefault="003239C2" w:rsidP="002379A0">
      <w:pPr>
        <w:shd w:val="clear" w:color="auto" w:fill="FFFFFF"/>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8422B">
        <w:rPr>
          <w:rFonts w:ascii="Times New Roman" w:eastAsia="Times New Roman" w:hAnsi="Times New Roman" w:cs="Times New Roman"/>
          <w:sz w:val="24"/>
          <w:szCs w:val="24"/>
        </w:rPr>
        <w:t>практической подготовки</w:t>
      </w:r>
      <w:r w:rsidRPr="00C8422B">
        <w:rPr>
          <w:rFonts w:ascii="Times New Roman" w:hAnsi="Times New Roman" w:cs="Times New Roman"/>
          <w:sz w:val="24"/>
          <w:szCs w:val="24"/>
        </w:rPr>
        <w:t xml:space="preserve"> и его защите, правильно ответить на вопросы.</w:t>
      </w:r>
    </w:p>
    <w:p w:rsidR="003239C2" w:rsidRPr="00C8422B" w:rsidRDefault="003239C2" w:rsidP="002379A0">
      <w:pPr>
        <w:shd w:val="clear" w:color="auto" w:fill="FFFFFF"/>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8422B">
        <w:rPr>
          <w:rFonts w:ascii="Times New Roman" w:eastAsia="Times New Roman" w:hAnsi="Times New Roman" w:cs="Times New Roman"/>
          <w:sz w:val="24"/>
          <w:szCs w:val="24"/>
        </w:rPr>
        <w:t>практической подготовки</w:t>
      </w:r>
      <w:r w:rsidRPr="00C8422B">
        <w:rPr>
          <w:rFonts w:ascii="Times New Roman" w:hAnsi="Times New Roman" w:cs="Times New Roman"/>
          <w:sz w:val="24"/>
          <w:szCs w:val="24"/>
        </w:rPr>
        <w:t xml:space="preserve"> и его защите, поверхностно ответить на вопросы.</w:t>
      </w:r>
    </w:p>
    <w:p w:rsidR="003239C2" w:rsidRPr="00C8422B" w:rsidRDefault="003239C2" w:rsidP="002379A0">
      <w:pPr>
        <w:shd w:val="clear" w:color="auto" w:fill="FFFFFF"/>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8422B">
        <w:rPr>
          <w:rFonts w:ascii="Times New Roman" w:eastAsia="Times New Roman" w:hAnsi="Times New Roman" w:cs="Times New Roman"/>
          <w:sz w:val="24"/>
          <w:szCs w:val="24"/>
        </w:rPr>
        <w:t>практической подготовки</w:t>
      </w:r>
      <w:r w:rsidRPr="00C8422B">
        <w:rPr>
          <w:rFonts w:ascii="Times New Roman" w:hAnsi="Times New Roman" w:cs="Times New Roman"/>
          <w:sz w:val="24"/>
          <w:szCs w:val="24"/>
        </w:rPr>
        <w:t xml:space="preserve"> и его защите. </w:t>
      </w:r>
    </w:p>
    <w:p w:rsidR="003239C2" w:rsidRPr="00C8422B" w:rsidRDefault="003239C2" w:rsidP="002379A0">
      <w:pPr>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Положительная оценка по результатам защиты отчёта о </w:t>
      </w:r>
      <w:r w:rsidRPr="00C8422B">
        <w:rPr>
          <w:rFonts w:ascii="Times New Roman" w:eastAsia="Times New Roman" w:hAnsi="Times New Roman" w:cs="Times New Roman"/>
          <w:sz w:val="24"/>
          <w:szCs w:val="24"/>
        </w:rPr>
        <w:t>практической подготовки</w:t>
      </w:r>
      <w:r w:rsidRPr="00C8422B">
        <w:rPr>
          <w:rFonts w:ascii="Times New Roman" w:hAnsi="Times New Roman" w:cs="Times New Roman"/>
          <w:sz w:val="24"/>
          <w:szCs w:val="24"/>
        </w:rPr>
        <w:t xml:space="preserve"> вносится в ведомость и зачетную книжку студента.</w:t>
      </w:r>
    </w:p>
    <w:p w:rsidR="003239C2" w:rsidRPr="00C8422B" w:rsidRDefault="003239C2" w:rsidP="002379A0">
      <w:pPr>
        <w:pStyle w:val="211"/>
        <w:spacing w:after="0" w:line="240" w:lineRule="auto"/>
        <w:ind w:firstLine="709"/>
        <w:jc w:val="both"/>
        <w:rPr>
          <w:sz w:val="24"/>
          <w:szCs w:val="24"/>
        </w:rPr>
      </w:pPr>
      <w:r w:rsidRPr="00C8422B">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C8422B" w:rsidRDefault="00EF5052" w:rsidP="002379A0">
      <w:pPr>
        <w:spacing w:after="0" w:line="240" w:lineRule="auto"/>
        <w:ind w:firstLine="709"/>
        <w:rPr>
          <w:rFonts w:ascii="Times New Roman" w:hAnsi="Times New Roman" w:cs="Times New Roman"/>
          <w:b/>
          <w:sz w:val="32"/>
          <w:szCs w:val="32"/>
        </w:rPr>
      </w:pPr>
      <w:bookmarkStart w:id="2" w:name="bookmark10"/>
    </w:p>
    <w:p w:rsidR="00706A9C" w:rsidRPr="00C8422B" w:rsidRDefault="00F44362"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b/>
          <w:sz w:val="24"/>
          <w:szCs w:val="24"/>
        </w:rPr>
        <w:t>5</w:t>
      </w:r>
      <w:r w:rsidR="00706A9C" w:rsidRPr="00C8422B">
        <w:rPr>
          <w:rFonts w:ascii="Times New Roman" w:hAnsi="Times New Roman" w:cs="Times New Roman"/>
          <w:b/>
          <w:sz w:val="24"/>
          <w:szCs w:val="24"/>
        </w:rPr>
        <w:t xml:space="preserve">. </w:t>
      </w:r>
      <w:r w:rsidR="00004742" w:rsidRPr="00C8422B">
        <w:rPr>
          <w:rFonts w:ascii="Times New Roman" w:hAnsi="Times New Roman" w:cs="Times New Roman"/>
          <w:b/>
          <w:sz w:val="24"/>
          <w:szCs w:val="24"/>
        </w:rPr>
        <w:t xml:space="preserve">Содержание </w:t>
      </w:r>
      <w:r w:rsidR="004D055A" w:rsidRPr="00C8422B">
        <w:rPr>
          <w:rFonts w:ascii="Times New Roman" w:hAnsi="Times New Roman" w:cs="Times New Roman"/>
          <w:b/>
          <w:sz w:val="24"/>
          <w:szCs w:val="24"/>
        </w:rPr>
        <w:t>практической подготовки в форме</w:t>
      </w:r>
      <w:r w:rsidR="004D055A" w:rsidRPr="00C8422B">
        <w:rPr>
          <w:rFonts w:ascii="Times New Roman" w:hAnsi="Times New Roman" w:cs="Times New Roman"/>
          <w:b/>
          <w:bCs/>
        </w:rPr>
        <w:t xml:space="preserve"> </w:t>
      </w:r>
      <w:r w:rsidR="004D055A" w:rsidRPr="00C8422B">
        <w:rPr>
          <w:rFonts w:ascii="Times New Roman" w:hAnsi="Times New Roman" w:cs="Times New Roman"/>
          <w:b/>
          <w:sz w:val="24"/>
          <w:szCs w:val="24"/>
        </w:rPr>
        <w:t xml:space="preserve"> </w:t>
      </w:r>
      <w:r w:rsidR="00DD56C9" w:rsidRPr="00C8422B">
        <w:rPr>
          <w:rStyle w:val="fontstyle01"/>
          <w:rFonts w:ascii="Times New Roman" w:hAnsi="Times New Roman" w:cs="Times New Roman"/>
          <w:b w:val="0"/>
          <w:color w:val="auto"/>
        </w:rPr>
        <w:t xml:space="preserve">производственной практики </w:t>
      </w:r>
    </w:p>
    <w:bookmarkEnd w:id="2"/>
    <w:p w:rsidR="000B008C" w:rsidRPr="00C8422B" w:rsidRDefault="000B008C" w:rsidP="002379A0">
      <w:pPr>
        <w:pStyle w:val="24"/>
        <w:shd w:val="clear" w:color="auto" w:fill="auto"/>
        <w:spacing w:after="0" w:line="240" w:lineRule="auto"/>
        <w:ind w:firstLine="709"/>
        <w:jc w:val="both"/>
        <w:rPr>
          <w:sz w:val="24"/>
          <w:szCs w:val="24"/>
        </w:rPr>
      </w:pPr>
      <w:r w:rsidRPr="00C8422B">
        <w:rPr>
          <w:sz w:val="24"/>
          <w:szCs w:val="24"/>
        </w:rPr>
        <w:t>По прибытии на место практик</w:t>
      </w:r>
      <w:r w:rsidR="004D055A" w:rsidRPr="00C8422B">
        <w:rPr>
          <w:sz w:val="24"/>
          <w:szCs w:val="24"/>
        </w:rPr>
        <w:t>ой подготовки</w:t>
      </w:r>
      <w:r w:rsidRPr="00C8422B">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C8422B" w:rsidRDefault="00A60B34" w:rsidP="002379A0">
      <w:pPr>
        <w:pStyle w:val="24"/>
        <w:shd w:val="clear" w:color="auto" w:fill="auto"/>
        <w:spacing w:after="0" w:line="240" w:lineRule="auto"/>
        <w:ind w:firstLine="709"/>
        <w:jc w:val="both"/>
        <w:rPr>
          <w:sz w:val="24"/>
          <w:szCs w:val="24"/>
        </w:rPr>
      </w:pPr>
      <w:r w:rsidRPr="00C8422B">
        <w:rPr>
          <w:sz w:val="24"/>
          <w:szCs w:val="24"/>
        </w:rPr>
        <w:t>Выполнить в полном объеме индивидуальное задание и программу в форме практической подготовки при реализации практики</w:t>
      </w:r>
    </w:p>
    <w:p w:rsidR="000B008C" w:rsidRPr="00C8422B" w:rsidRDefault="000B008C" w:rsidP="002379A0">
      <w:pPr>
        <w:spacing w:after="0" w:line="240" w:lineRule="auto"/>
        <w:ind w:left="142" w:right="25"/>
        <w:jc w:val="right"/>
        <w:rPr>
          <w:rFonts w:ascii="Times New Roman" w:hAnsi="Times New Roman" w:cs="Times New Roman"/>
          <w:sz w:val="24"/>
          <w:szCs w:val="24"/>
        </w:rPr>
      </w:pPr>
    </w:p>
    <w:p w:rsidR="000B008C" w:rsidRPr="00C8422B" w:rsidRDefault="000B008C" w:rsidP="002379A0">
      <w:pPr>
        <w:spacing w:after="0"/>
        <w:jc w:val="center"/>
        <w:rPr>
          <w:rStyle w:val="fontstyle01"/>
          <w:rFonts w:ascii="Times New Roman" w:hAnsi="Times New Roman" w:cs="Times New Roman"/>
          <w:color w:val="auto"/>
        </w:rPr>
      </w:pPr>
      <w:r w:rsidRPr="00C8422B">
        <w:rPr>
          <w:rStyle w:val="fontstyle01"/>
          <w:rFonts w:ascii="Times New Roman" w:hAnsi="Times New Roman" w:cs="Times New Roman"/>
          <w:color w:val="auto"/>
        </w:rPr>
        <w:t>Разделы предоставляемого руководителю практики отчета</w:t>
      </w:r>
    </w:p>
    <w:p w:rsidR="000B008C" w:rsidRPr="00C8422B" w:rsidRDefault="000B008C" w:rsidP="002379A0">
      <w:pPr>
        <w:spacing w:after="0" w:line="240" w:lineRule="auto"/>
        <w:ind w:firstLine="708"/>
        <w:jc w:val="both"/>
        <w:rPr>
          <w:rFonts w:ascii="Times New Roman" w:hAnsi="Times New Roman" w:cs="Times New Roman"/>
          <w:b/>
          <w:sz w:val="24"/>
          <w:szCs w:val="24"/>
        </w:rPr>
      </w:pPr>
      <w:r w:rsidRPr="00C8422B">
        <w:rPr>
          <w:rStyle w:val="fontstyle01"/>
          <w:rFonts w:ascii="Times New Roman" w:hAnsi="Times New Roman" w:cs="Times New Roman"/>
          <w:color w:val="auto"/>
        </w:rPr>
        <w:t xml:space="preserve">В ходе выполнения </w:t>
      </w:r>
      <w:r w:rsidR="00C81D2A" w:rsidRPr="00C8422B">
        <w:rPr>
          <w:rStyle w:val="fontstyle01"/>
          <w:rFonts w:ascii="Times New Roman" w:hAnsi="Times New Roman" w:cs="Times New Roman"/>
          <w:color w:val="auto"/>
        </w:rPr>
        <w:t>отчета</w:t>
      </w:r>
      <w:r w:rsidRPr="00C8422B">
        <w:rPr>
          <w:rStyle w:val="fontstyle01"/>
          <w:rFonts w:ascii="Times New Roman" w:hAnsi="Times New Roman" w:cs="Times New Roman"/>
          <w:color w:val="auto"/>
        </w:rPr>
        <w:t xml:space="preserve"> обучающемуся надлежит </w:t>
      </w:r>
      <w:r w:rsidR="00C81D2A" w:rsidRPr="00C8422B">
        <w:rPr>
          <w:rStyle w:val="fontstyle01"/>
          <w:rFonts w:ascii="Times New Roman" w:hAnsi="Times New Roman" w:cs="Times New Roman"/>
          <w:color w:val="auto"/>
        </w:rPr>
        <w:t>выполнить следующие практические задания</w:t>
      </w:r>
      <w:r w:rsidRPr="00C8422B">
        <w:rPr>
          <w:rStyle w:val="fontstyle01"/>
          <w:rFonts w:ascii="Times New Roman" w:hAnsi="Times New Roman" w:cs="Times New Roman"/>
          <w:color w:val="auto"/>
        </w:rPr>
        <w:t>:</w:t>
      </w:r>
      <w:r w:rsidRPr="00C8422B">
        <w:rPr>
          <w:rFonts w:ascii="Times New Roman" w:hAnsi="Times New Roman" w:cs="Times New Roman"/>
          <w:b/>
          <w:sz w:val="24"/>
          <w:szCs w:val="24"/>
        </w:rPr>
        <w:t xml:space="preserve"> </w:t>
      </w:r>
    </w:p>
    <w:p w:rsidR="00B863DD" w:rsidRPr="00C8422B" w:rsidRDefault="00B863DD" w:rsidP="002379A0">
      <w:pPr>
        <w:pStyle w:val="ae"/>
        <w:spacing w:before="0" w:beforeAutospacing="0" w:after="0" w:afterAutospacing="0"/>
        <w:jc w:val="center"/>
        <w:rPr>
          <w:b/>
        </w:rPr>
      </w:pPr>
    </w:p>
    <w:p w:rsidR="001C6C13" w:rsidRPr="00C8422B" w:rsidRDefault="001C6C13" w:rsidP="002379A0">
      <w:pPr>
        <w:pStyle w:val="ae"/>
        <w:spacing w:before="0" w:beforeAutospacing="0" w:after="0" w:afterAutospacing="0"/>
        <w:jc w:val="center"/>
        <w:rPr>
          <w:b/>
        </w:rPr>
      </w:pPr>
    </w:p>
    <w:p w:rsidR="00F44362" w:rsidRPr="00C8422B" w:rsidRDefault="00F44362" w:rsidP="002379A0">
      <w:pPr>
        <w:pStyle w:val="ae"/>
        <w:spacing w:before="0" w:beforeAutospacing="0" w:after="0" w:afterAutospacing="0"/>
        <w:jc w:val="center"/>
        <w:rPr>
          <w:i/>
          <w:iCs/>
        </w:rPr>
      </w:pPr>
      <w:r w:rsidRPr="00C8422B">
        <w:rPr>
          <w:b/>
        </w:rPr>
        <w:t>Раздел 1 Общи</w:t>
      </w:r>
      <w:r w:rsidR="00AB15FE" w:rsidRPr="00C8422B">
        <w:rPr>
          <w:b/>
        </w:rPr>
        <w:t>й</w:t>
      </w:r>
      <w:r w:rsidRPr="00C8422B">
        <w:rPr>
          <w:b/>
        </w:rPr>
        <w:t xml:space="preserve"> </w:t>
      </w:r>
    </w:p>
    <w:p w:rsidR="00FC4C48" w:rsidRPr="00C8422B" w:rsidRDefault="00FC4C48" w:rsidP="005A06CC">
      <w:pPr>
        <w:spacing w:after="0" w:line="240" w:lineRule="auto"/>
        <w:ind w:firstLine="709"/>
        <w:jc w:val="both"/>
        <w:rPr>
          <w:rFonts w:ascii="Times New Roman" w:hAnsi="Times New Roman" w:cs="Times New Roman"/>
          <w:sz w:val="24"/>
          <w:szCs w:val="24"/>
        </w:rPr>
      </w:pPr>
    </w:p>
    <w:p w:rsidR="00FC4C48" w:rsidRPr="00C8422B" w:rsidRDefault="00FC4C48" w:rsidP="005A06CC">
      <w:pPr>
        <w:spacing w:after="0" w:line="240" w:lineRule="auto"/>
        <w:ind w:firstLine="709"/>
        <w:jc w:val="both"/>
        <w:rPr>
          <w:rFonts w:ascii="Times New Roman" w:hAnsi="Times New Roman" w:cs="Times New Roman"/>
          <w:b/>
          <w:i/>
          <w:iCs/>
          <w:sz w:val="24"/>
          <w:szCs w:val="24"/>
        </w:rPr>
      </w:pPr>
      <w:r w:rsidRPr="00C8422B">
        <w:rPr>
          <w:rFonts w:ascii="Times New Roman" w:hAnsi="Times New Roman" w:cs="Times New Roman"/>
          <w:sz w:val="24"/>
          <w:szCs w:val="24"/>
        </w:rPr>
        <w:t>Обучающиеся описывают деятельность организации в сфере закупок,</w:t>
      </w:r>
      <w:r w:rsidRPr="00C8422B">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w:t>
      </w:r>
      <w:r w:rsidRPr="00C8422B">
        <w:rPr>
          <w:rFonts w:ascii="Times New Roman" w:hAnsi="Times New Roman" w:cs="Times New Roman"/>
          <w:iCs/>
          <w:sz w:val="24"/>
          <w:szCs w:val="24"/>
        </w:rPr>
        <w:lastRenderedPageBreak/>
        <w:t>при решении профессиональных задач</w:t>
      </w:r>
      <w:r w:rsidRPr="00C8422B">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F44362" w:rsidRPr="00C8422B" w:rsidRDefault="00F44362" w:rsidP="005A06CC">
      <w:pPr>
        <w:pStyle w:val="ae"/>
        <w:spacing w:before="0" w:beforeAutospacing="0" w:after="0" w:afterAutospacing="0"/>
        <w:rPr>
          <w:i/>
          <w:iCs/>
        </w:rPr>
      </w:pPr>
    </w:p>
    <w:p w:rsidR="00F44362" w:rsidRPr="00C8422B" w:rsidRDefault="00FC4C48" w:rsidP="005A06CC">
      <w:pPr>
        <w:pStyle w:val="ae"/>
        <w:spacing w:before="0" w:beforeAutospacing="0" w:after="0" w:afterAutospacing="0"/>
        <w:rPr>
          <w:i/>
          <w:iCs/>
        </w:rPr>
      </w:pPr>
      <w:r w:rsidRPr="00C8422B">
        <w:rPr>
          <w:i/>
          <w:iCs/>
        </w:rPr>
        <w:t>Задание 1.</w:t>
      </w:r>
    </w:p>
    <w:p w:rsidR="00FC4C48" w:rsidRPr="00C8422B" w:rsidRDefault="00FC4C48" w:rsidP="005A06CC">
      <w:pPr>
        <w:spacing w:after="0" w:line="240" w:lineRule="auto"/>
        <w:ind w:firstLine="709"/>
        <w:jc w:val="both"/>
        <w:rPr>
          <w:rFonts w:ascii="Times New Roman" w:hAnsi="Times New Roman" w:cs="Times New Roman"/>
          <w:sz w:val="24"/>
          <w:szCs w:val="24"/>
        </w:rPr>
      </w:pPr>
    </w:p>
    <w:p w:rsidR="00FC4C48" w:rsidRPr="00C8422B" w:rsidRDefault="00FC4C48" w:rsidP="005A06CC">
      <w:pPr>
        <w:pStyle w:val="ac"/>
        <w:spacing w:after="0" w:line="240" w:lineRule="auto"/>
        <w:ind w:left="0"/>
        <w:rPr>
          <w:rFonts w:ascii="Times New Roman" w:hAnsi="Times New Roman"/>
          <w:sz w:val="24"/>
          <w:szCs w:val="24"/>
        </w:rPr>
      </w:pPr>
      <w:r w:rsidRPr="00C8422B">
        <w:rPr>
          <w:rFonts w:ascii="Times New Roman" w:hAnsi="Times New Roman"/>
          <w:sz w:val="24"/>
          <w:szCs w:val="24"/>
        </w:rPr>
        <w:t>1.1 представить общую характеристику профильной организации</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1.3 описать нормативно-правовое обеспечение деятельности организации</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1.5. Описать ресурсы (личностны</w:t>
      </w:r>
      <w:r w:rsidR="00E0393B" w:rsidRPr="00C8422B">
        <w:rPr>
          <w:rFonts w:ascii="Times New Roman" w:hAnsi="Times New Roman"/>
          <w:sz w:val="24"/>
          <w:szCs w:val="24"/>
        </w:rPr>
        <w:t>е</w:t>
      </w:r>
      <w:r w:rsidRPr="00C8422B">
        <w:rPr>
          <w:rFonts w:ascii="Times New Roman" w:hAnsi="Times New Roman"/>
          <w:sz w:val="24"/>
          <w:szCs w:val="24"/>
        </w:rPr>
        <w:t>, ситуативны</w:t>
      </w:r>
      <w:r w:rsidR="00E0393B" w:rsidRPr="00C8422B">
        <w:rPr>
          <w:rFonts w:ascii="Times New Roman" w:hAnsi="Times New Roman"/>
          <w:sz w:val="24"/>
          <w:szCs w:val="24"/>
        </w:rPr>
        <w:t>е</w:t>
      </w:r>
      <w:r w:rsidRPr="00C8422B">
        <w:rPr>
          <w:rFonts w:ascii="Times New Roman" w:hAnsi="Times New Roman"/>
          <w:sz w:val="24"/>
          <w:szCs w:val="24"/>
        </w:rPr>
        <w:t>, временны</w:t>
      </w:r>
      <w:r w:rsidR="00E0393B" w:rsidRPr="00C8422B">
        <w:rPr>
          <w:rFonts w:ascii="Times New Roman" w:hAnsi="Times New Roman"/>
          <w:sz w:val="24"/>
          <w:szCs w:val="24"/>
        </w:rPr>
        <w:t>е</w:t>
      </w:r>
      <w:r w:rsidRPr="00C8422B">
        <w:rPr>
          <w:rFonts w:ascii="Times New Roman" w:hAnsi="Times New Roman"/>
          <w:sz w:val="24"/>
          <w:szCs w:val="24"/>
        </w:rPr>
        <w:t xml:space="preserve"> и т.д.) и их пределы, необходимые для успешного выполнения порученной работы; принципы и методы саморазвития и самообразования.</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1.6. Проанализировать основные документы, регламентирующие деятельность в сфере </w:t>
      </w:r>
      <w:r w:rsidR="00E0393B" w:rsidRPr="00C8422B">
        <w:rPr>
          <w:rFonts w:ascii="Times New Roman" w:hAnsi="Times New Roman"/>
          <w:sz w:val="24"/>
          <w:szCs w:val="24"/>
        </w:rPr>
        <w:t>з</w:t>
      </w:r>
      <w:r w:rsidR="00C52EF5" w:rsidRPr="00C8422B">
        <w:rPr>
          <w:rFonts w:ascii="Times New Roman" w:hAnsi="Times New Roman"/>
          <w:sz w:val="24"/>
          <w:szCs w:val="24"/>
        </w:rPr>
        <w:t>аку</w:t>
      </w:r>
      <w:r w:rsidR="00E0393B" w:rsidRPr="00C8422B">
        <w:rPr>
          <w:rFonts w:ascii="Times New Roman" w:hAnsi="Times New Roman"/>
          <w:sz w:val="24"/>
          <w:szCs w:val="24"/>
        </w:rPr>
        <w:t>почной деятельности</w:t>
      </w:r>
      <w:r w:rsidRPr="00C8422B">
        <w:rPr>
          <w:rFonts w:ascii="Times New Roman" w:hAnsi="Times New Roman"/>
          <w:sz w:val="24"/>
          <w:szCs w:val="24"/>
        </w:rPr>
        <w:t>; принципы</w:t>
      </w:r>
      <w:r w:rsidR="00E0393B" w:rsidRPr="00C8422B">
        <w:rPr>
          <w:rFonts w:ascii="Times New Roman" w:hAnsi="Times New Roman"/>
          <w:sz w:val="24"/>
          <w:szCs w:val="24"/>
        </w:rPr>
        <w:t xml:space="preserve"> организации и</w:t>
      </w:r>
      <w:r w:rsidRPr="00C8422B">
        <w:rPr>
          <w:rFonts w:ascii="Times New Roman" w:hAnsi="Times New Roman"/>
          <w:sz w:val="24"/>
          <w:szCs w:val="24"/>
        </w:rPr>
        <w:t xml:space="preserve"> планирования такой работы. Провести анализ </w:t>
      </w:r>
      <w:r w:rsidR="00E0393B" w:rsidRPr="00C8422B">
        <w:rPr>
          <w:rFonts w:ascii="Times New Roman" w:hAnsi="Times New Roman"/>
          <w:sz w:val="24"/>
          <w:szCs w:val="24"/>
        </w:rPr>
        <w:t xml:space="preserve">основных коммерческих показателей </w:t>
      </w:r>
      <w:r w:rsidRPr="00C8422B">
        <w:rPr>
          <w:rFonts w:ascii="Times New Roman" w:hAnsi="Times New Roman"/>
          <w:sz w:val="24"/>
          <w:szCs w:val="24"/>
        </w:rPr>
        <w:t>(</w:t>
      </w:r>
      <w:r w:rsidRPr="00C8422B">
        <w:rPr>
          <w:rFonts w:ascii="Times New Roman" w:hAnsi="Times New Roman"/>
          <w:i/>
          <w:sz w:val="24"/>
          <w:szCs w:val="24"/>
        </w:rPr>
        <w:t>исследование динамики и структуры показателей за определенный период времени (2-3 предшествующих года</w:t>
      </w:r>
      <w:r w:rsidRPr="00C8422B">
        <w:rPr>
          <w:rFonts w:ascii="Times New Roman" w:hAnsi="Times New Roman"/>
          <w:sz w:val="24"/>
          <w:szCs w:val="24"/>
        </w:rPr>
        <w:t>).</w:t>
      </w:r>
      <w:r w:rsidR="00E0393B" w:rsidRPr="00C8422B">
        <w:rPr>
          <w:rFonts w:ascii="Times New Roman" w:hAnsi="Times New Roman"/>
          <w:sz w:val="24"/>
          <w:szCs w:val="24"/>
        </w:rPr>
        <w:t xml:space="preserve"> </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1.7. Провести анализ основных параметров системы </w:t>
      </w:r>
      <w:r w:rsidR="00E0393B" w:rsidRPr="00C8422B">
        <w:rPr>
          <w:rFonts w:ascii="Times New Roman" w:hAnsi="Times New Roman"/>
          <w:sz w:val="24"/>
          <w:szCs w:val="24"/>
        </w:rPr>
        <w:t>управления закупочной деятельностью</w:t>
      </w:r>
      <w:r w:rsidRPr="00C8422B">
        <w:rPr>
          <w:rFonts w:ascii="Times New Roman" w:hAnsi="Times New Roman"/>
          <w:sz w:val="24"/>
          <w:szCs w:val="24"/>
        </w:rPr>
        <w:t>.</w:t>
      </w:r>
      <w:r w:rsidR="00E0393B" w:rsidRPr="00C8422B">
        <w:rPr>
          <w:rFonts w:ascii="Times New Roman" w:hAnsi="Times New Roman"/>
          <w:sz w:val="24"/>
          <w:szCs w:val="24"/>
        </w:rPr>
        <w:t xml:space="preserve"> Составить план участия в закупочной деятельности, описать схему формирования  начальной (максимальной) цены контракта; разработать плана закупок и осуществление подготовки изменений для внесения в план закупок. Охарактеризовать экономические методы управления и контроля закупочной деятельностью в профильной организации.</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1.8. </w:t>
      </w:r>
      <w:r w:rsidR="00E0393B" w:rsidRPr="00C8422B">
        <w:rPr>
          <w:rFonts w:ascii="Times New Roman" w:hAnsi="Times New Roman"/>
          <w:sz w:val="24"/>
          <w:szCs w:val="24"/>
        </w:rPr>
        <w:t xml:space="preserve">Составить схему-алгоритм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p>
    <w:p w:rsidR="00B863DD" w:rsidRPr="00C8422B" w:rsidRDefault="00B863DD" w:rsidP="005A06CC">
      <w:pPr>
        <w:spacing w:after="0" w:line="240" w:lineRule="auto"/>
        <w:jc w:val="both"/>
        <w:rPr>
          <w:rFonts w:ascii="Times New Roman" w:hAnsi="Times New Roman" w:cs="Times New Roman"/>
          <w:sz w:val="24"/>
          <w:szCs w:val="24"/>
        </w:rPr>
      </w:pPr>
    </w:p>
    <w:p w:rsidR="00FC4C48" w:rsidRPr="00C8422B" w:rsidRDefault="00FC4C48" w:rsidP="005A06CC">
      <w:pPr>
        <w:spacing w:after="0" w:line="240" w:lineRule="auto"/>
        <w:jc w:val="both"/>
        <w:rPr>
          <w:rFonts w:ascii="Times New Roman" w:hAnsi="Times New Roman" w:cs="Times New Roman"/>
          <w:sz w:val="24"/>
          <w:szCs w:val="24"/>
        </w:rPr>
      </w:pPr>
    </w:p>
    <w:p w:rsidR="00FC4C48" w:rsidRPr="00C8422B" w:rsidRDefault="00FC4C48" w:rsidP="005A06CC">
      <w:pPr>
        <w:spacing w:after="0" w:line="240" w:lineRule="auto"/>
        <w:jc w:val="center"/>
        <w:rPr>
          <w:rFonts w:ascii="Times New Roman" w:hAnsi="Times New Roman" w:cs="Times New Roman"/>
          <w:b/>
          <w:sz w:val="24"/>
          <w:szCs w:val="24"/>
        </w:rPr>
      </w:pPr>
      <w:r w:rsidRPr="00C8422B">
        <w:rPr>
          <w:rFonts w:ascii="Times New Roman" w:hAnsi="Times New Roman" w:cs="Times New Roman"/>
          <w:b/>
          <w:sz w:val="24"/>
          <w:szCs w:val="24"/>
        </w:rPr>
        <w:t>Раздел 2. Индивидуальное задание</w:t>
      </w:r>
    </w:p>
    <w:p w:rsidR="00FC4C48" w:rsidRPr="00C8422B" w:rsidRDefault="00FC4C48" w:rsidP="005A06CC">
      <w:pPr>
        <w:pStyle w:val="60"/>
        <w:shd w:val="clear" w:color="auto" w:fill="auto"/>
        <w:tabs>
          <w:tab w:val="left" w:pos="1162"/>
        </w:tabs>
        <w:spacing w:line="240" w:lineRule="auto"/>
        <w:ind w:firstLine="709"/>
        <w:jc w:val="center"/>
        <w:rPr>
          <w:b/>
          <w:i/>
          <w:iCs/>
          <w:sz w:val="24"/>
          <w:szCs w:val="24"/>
        </w:rPr>
      </w:pPr>
      <w:r w:rsidRPr="00C8422B">
        <w:rPr>
          <w:b/>
          <w:sz w:val="24"/>
          <w:szCs w:val="24"/>
        </w:rPr>
        <w:t xml:space="preserve">Выполнение индивидуального задания по теме ВКР (тематика приведена в приложении </w:t>
      </w:r>
      <w:r w:rsidR="00C8422B" w:rsidRPr="00C8422B">
        <w:rPr>
          <w:b/>
          <w:sz w:val="24"/>
          <w:szCs w:val="24"/>
        </w:rPr>
        <w:t>9</w:t>
      </w:r>
      <w:r w:rsidRPr="00C8422B">
        <w:rPr>
          <w:b/>
          <w:sz w:val="24"/>
          <w:szCs w:val="24"/>
        </w:rPr>
        <w:t>).</w:t>
      </w:r>
    </w:p>
    <w:p w:rsidR="00FC4C48" w:rsidRPr="00C8422B" w:rsidRDefault="00FC4C48" w:rsidP="005A06CC">
      <w:pPr>
        <w:pStyle w:val="ae"/>
        <w:spacing w:before="0" w:beforeAutospacing="0" w:after="0" w:afterAutospacing="0"/>
        <w:rPr>
          <w:i/>
          <w:iCs/>
        </w:rPr>
      </w:pPr>
    </w:p>
    <w:p w:rsidR="00FC4C48" w:rsidRPr="00C8422B" w:rsidRDefault="00FC4C48" w:rsidP="005A06CC">
      <w:pPr>
        <w:pStyle w:val="ae"/>
        <w:spacing w:before="0" w:beforeAutospacing="0" w:after="0" w:afterAutospacing="0"/>
        <w:rPr>
          <w:i/>
          <w:iCs/>
        </w:rPr>
      </w:pPr>
      <w:r w:rsidRPr="00C8422B">
        <w:rPr>
          <w:i/>
          <w:iCs/>
        </w:rPr>
        <w:t>Основные вопросы для наблюдения и анализа:</w:t>
      </w:r>
    </w:p>
    <w:p w:rsidR="00FC4C48" w:rsidRPr="00C8422B" w:rsidRDefault="00FC4C48" w:rsidP="005A06CC">
      <w:pPr>
        <w:tabs>
          <w:tab w:val="left" w:pos="426"/>
        </w:tabs>
        <w:autoSpaceDN w:val="0"/>
        <w:adjustRightInd w:val="0"/>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 анализ и выявление проблем по выбранной тематике ВКР</w:t>
      </w:r>
    </w:p>
    <w:p w:rsidR="00FC4C48" w:rsidRPr="00C8422B" w:rsidRDefault="00FC4C48" w:rsidP="005A06CC">
      <w:pPr>
        <w:tabs>
          <w:tab w:val="left" w:pos="426"/>
        </w:tabs>
        <w:autoSpaceDN w:val="0"/>
        <w:adjustRightInd w:val="0"/>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 проект главы 3 ВКР (рекомендации, выносимые на защиту ВКР).</w:t>
      </w:r>
    </w:p>
    <w:p w:rsidR="00FC4C48" w:rsidRPr="00C8422B" w:rsidRDefault="00FC4C48" w:rsidP="005A06CC">
      <w:pPr>
        <w:pStyle w:val="ac"/>
        <w:tabs>
          <w:tab w:val="left" w:pos="426"/>
        </w:tabs>
        <w:autoSpaceDE w:val="0"/>
        <w:autoSpaceDN w:val="0"/>
        <w:adjustRightInd w:val="0"/>
        <w:spacing w:after="0" w:line="240" w:lineRule="auto"/>
        <w:ind w:left="0"/>
        <w:jc w:val="both"/>
        <w:rPr>
          <w:rFonts w:ascii="Times New Roman" w:hAnsi="Times New Roman"/>
          <w:b/>
          <w:sz w:val="24"/>
          <w:szCs w:val="24"/>
        </w:rPr>
      </w:pPr>
    </w:p>
    <w:p w:rsidR="00FC4C48" w:rsidRPr="00C8422B" w:rsidRDefault="00FC4C48" w:rsidP="005A06CC">
      <w:pPr>
        <w:pStyle w:val="ae"/>
        <w:spacing w:before="0" w:beforeAutospacing="0" w:after="0" w:afterAutospacing="0"/>
        <w:rPr>
          <w:b/>
          <w:i/>
          <w:iCs/>
        </w:rPr>
      </w:pPr>
      <w:r w:rsidRPr="00C8422B">
        <w:rPr>
          <w:b/>
          <w:i/>
          <w:iCs/>
        </w:rPr>
        <w:t>Практическая работа:</w:t>
      </w:r>
    </w:p>
    <w:p w:rsidR="00FC4C48" w:rsidRPr="00C8422B" w:rsidRDefault="00FC4C48" w:rsidP="005A06CC">
      <w:pPr>
        <w:pStyle w:val="ae"/>
        <w:spacing w:before="0" w:beforeAutospacing="0" w:after="0" w:afterAutospacing="0"/>
        <w:rPr>
          <w:b/>
          <w:iCs/>
        </w:rPr>
      </w:pPr>
      <w:r w:rsidRPr="00C8422B">
        <w:rPr>
          <w:b/>
          <w:i/>
          <w:iCs/>
        </w:rPr>
        <w:t>в отчете необходимо:</w:t>
      </w:r>
    </w:p>
    <w:p w:rsidR="00FC4C48" w:rsidRPr="00C8422B" w:rsidRDefault="00FC4C48" w:rsidP="005A06CC">
      <w:pPr>
        <w:spacing w:after="0" w:line="240" w:lineRule="auto"/>
        <w:jc w:val="both"/>
        <w:rPr>
          <w:rFonts w:ascii="Times New Roman" w:hAnsi="Times New Roman" w:cs="Times New Roman"/>
          <w:sz w:val="24"/>
          <w:szCs w:val="24"/>
        </w:rPr>
      </w:pPr>
      <w:r w:rsidRPr="00C8422B">
        <w:rPr>
          <w:rFonts w:ascii="Times New Roman" w:hAnsi="Times New Roman" w:cs="Times New Roman"/>
          <w:iCs/>
          <w:sz w:val="24"/>
          <w:szCs w:val="24"/>
        </w:rPr>
        <w:t xml:space="preserve">2.1.. Представить </w:t>
      </w:r>
      <w:r w:rsidRPr="00C8422B">
        <w:rPr>
          <w:rFonts w:ascii="Times New Roman" w:hAnsi="Times New Roman" w:cs="Times New Roman"/>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FC4C48" w:rsidRPr="00C8422B" w:rsidRDefault="00FC4C48" w:rsidP="005A06CC">
      <w:pPr>
        <w:spacing w:after="0" w:line="240" w:lineRule="auto"/>
        <w:jc w:val="both"/>
        <w:rPr>
          <w:rFonts w:ascii="Times New Roman" w:hAnsi="Times New Roman" w:cs="Times New Roman"/>
          <w:i/>
          <w:sz w:val="24"/>
          <w:szCs w:val="24"/>
        </w:rPr>
      </w:pPr>
      <w:r w:rsidRPr="00C8422B">
        <w:rPr>
          <w:rFonts w:ascii="Times New Roman" w:hAnsi="Times New Roman" w:cs="Times New Roman"/>
          <w:i/>
          <w:sz w:val="24"/>
          <w:szCs w:val="24"/>
        </w:rPr>
        <w:t>НАПРИМЕР. Тема ВКР «</w:t>
      </w:r>
      <w:r w:rsidRPr="00C8422B">
        <w:rPr>
          <w:rStyle w:val="markedcontent"/>
          <w:rFonts w:ascii="Times New Roman" w:hAnsi="Times New Roman" w:cs="Times New Roman"/>
          <w:i/>
          <w:sz w:val="24"/>
          <w:szCs w:val="24"/>
        </w:rPr>
        <w:t>Повышение эффективности функционирования системы управления персоналом</w:t>
      </w:r>
      <w:r w:rsidRPr="00C8422B">
        <w:rPr>
          <w:rFonts w:ascii="Times New Roman" w:hAnsi="Times New Roman" w:cs="Times New Roman"/>
          <w:i/>
          <w:sz w:val="24"/>
          <w:szCs w:val="24"/>
        </w:rPr>
        <w:t xml:space="preserve"> (на примере ООО «….»)</w:t>
      </w:r>
    </w:p>
    <w:p w:rsidR="00FC4C48" w:rsidRPr="00C8422B" w:rsidRDefault="00FC4C48" w:rsidP="005A06CC">
      <w:pPr>
        <w:spacing w:after="0" w:line="240" w:lineRule="auto"/>
        <w:jc w:val="both"/>
        <w:rPr>
          <w:rFonts w:ascii="Times New Roman" w:hAnsi="Times New Roman" w:cs="Times New Roman"/>
          <w:i/>
          <w:sz w:val="24"/>
          <w:szCs w:val="24"/>
        </w:rPr>
      </w:pPr>
      <w:r w:rsidRPr="00C8422B">
        <w:rPr>
          <w:rFonts w:ascii="Times New Roman" w:hAnsi="Times New Roman" w:cs="Times New Roman"/>
          <w:i/>
          <w:sz w:val="24"/>
          <w:szCs w:val="24"/>
        </w:rPr>
        <w:t>В отчет целесообразно включит следующие параграфы.</w:t>
      </w:r>
    </w:p>
    <w:p w:rsidR="00FC4C48" w:rsidRPr="00C8422B" w:rsidRDefault="00FC4C48" w:rsidP="005A06CC">
      <w:pPr>
        <w:spacing w:after="0" w:line="240" w:lineRule="auto"/>
        <w:jc w:val="both"/>
        <w:rPr>
          <w:rStyle w:val="markedcontent"/>
          <w:rFonts w:ascii="Times New Roman" w:hAnsi="Times New Roman" w:cs="Times New Roman"/>
          <w:sz w:val="24"/>
          <w:szCs w:val="24"/>
        </w:rPr>
      </w:pPr>
      <w:r w:rsidRPr="00C8422B">
        <w:rPr>
          <w:rFonts w:ascii="Times New Roman" w:hAnsi="Times New Roman" w:cs="Times New Roman"/>
          <w:i/>
          <w:sz w:val="24"/>
          <w:szCs w:val="24"/>
        </w:rPr>
        <w:t xml:space="preserve">- </w:t>
      </w:r>
      <w:r w:rsidRPr="00C8422B">
        <w:rPr>
          <w:rStyle w:val="markedcontent"/>
          <w:rFonts w:ascii="Times New Roman" w:hAnsi="Times New Roman" w:cs="Times New Roman"/>
          <w:i/>
          <w:sz w:val="24"/>
          <w:szCs w:val="24"/>
        </w:rPr>
        <w:t>Анализ системы управления персоналом организации (на примере ООО «…..»)</w:t>
      </w:r>
    </w:p>
    <w:p w:rsidR="00FC4C48" w:rsidRPr="00C8422B" w:rsidRDefault="00FC4C48" w:rsidP="005A06CC">
      <w:pPr>
        <w:spacing w:after="0" w:line="240" w:lineRule="auto"/>
        <w:jc w:val="both"/>
        <w:rPr>
          <w:rFonts w:ascii="Times New Roman" w:hAnsi="Times New Roman" w:cs="Times New Roman"/>
          <w:sz w:val="24"/>
          <w:szCs w:val="24"/>
        </w:rPr>
      </w:pPr>
      <w:r w:rsidRPr="00C8422B">
        <w:rPr>
          <w:rFonts w:ascii="Times New Roman" w:hAnsi="Times New Roman" w:cs="Times New Roman"/>
          <w:i/>
          <w:sz w:val="24"/>
          <w:szCs w:val="24"/>
        </w:rPr>
        <w:t xml:space="preserve">- - </w:t>
      </w:r>
      <w:r w:rsidRPr="00C8422B">
        <w:rPr>
          <w:rStyle w:val="markedcontent"/>
          <w:rFonts w:ascii="Times New Roman" w:hAnsi="Times New Roman" w:cs="Times New Roman"/>
          <w:i/>
          <w:sz w:val="24"/>
          <w:szCs w:val="24"/>
        </w:rPr>
        <w:t>Оценка эффективности менеджмента предприятия (на примере ООО «…..»)</w:t>
      </w:r>
      <w:r w:rsidRPr="00C8422B">
        <w:rPr>
          <w:rFonts w:ascii="Times New Roman" w:hAnsi="Times New Roman" w:cs="Times New Roman"/>
          <w:i/>
          <w:sz w:val="24"/>
          <w:szCs w:val="24"/>
        </w:rPr>
        <w:t>и т.п.</w:t>
      </w:r>
    </w:p>
    <w:p w:rsidR="00FC4C48" w:rsidRPr="00C8422B" w:rsidRDefault="00FC4C48" w:rsidP="005A06CC">
      <w:pPr>
        <w:spacing w:after="0" w:line="240" w:lineRule="auto"/>
        <w:jc w:val="both"/>
        <w:rPr>
          <w:rFonts w:ascii="Times New Roman" w:hAnsi="Times New Roman" w:cs="Times New Roman"/>
          <w:sz w:val="24"/>
          <w:szCs w:val="24"/>
        </w:rPr>
      </w:pPr>
    </w:p>
    <w:p w:rsidR="00FC4C48" w:rsidRPr="00C8422B" w:rsidRDefault="00FC4C48" w:rsidP="005A06CC">
      <w:pPr>
        <w:spacing w:after="0" w:line="240" w:lineRule="auto"/>
        <w:jc w:val="both"/>
        <w:rPr>
          <w:rFonts w:ascii="Times New Roman" w:hAnsi="Times New Roman" w:cs="Times New Roman"/>
          <w:spacing w:val="-8"/>
          <w:sz w:val="24"/>
          <w:szCs w:val="24"/>
        </w:rPr>
      </w:pPr>
      <w:r w:rsidRPr="00C8422B">
        <w:rPr>
          <w:rFonts w:ascii="Times New Roman" w:hAnsi="Times New Roman" w:cs="Times New Roman"/>
          <w:sz w:val="24"/>
          <w:szCs w:val="24"/>
        </w:rPr>
        <w:t xml:space="preserve">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w:t>
      </w:r>
      <w:r w:rsidRPr="00C8422B">
        <w:rPr>
          <w:rFonts w:ascii="Times New Roman" w:hAnsi="Times New Roman" w:cs="Times New Roman"/>
          <w:sz w:val="24"/>
          <w:szCs w:val="24"/>
        </w:rPr>
        <w:lastRenderedPageBreak/>
        <w:t xml:space="preserve">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FC4C48" w:rsidRPr="00C8422B" w:rsidRDefault="00FC4C48" w:rsidP="005A06CC">
      <w:pPr>
        <w:spacing w:after="0" w:line="240" w:lineRule="auto"/>
        <w:jc w:val="both"/>
        <w:rPr>
          <w:rFonts w:ascii="Times New Roman" w:hAnsi="Times New Roman" w:cs="Times New Roman"/>
          <w:i/>
          <w:sz w:val="24"/>
          <w:szCs w:val="24"/>
        </w:rPr>
      </w:pPr>
    </w:p>
    <w:p w:rsidR="00FC4C48" w:rsidRPr="00C8422B" w:rsidRDefault="00FC4C48" w:rsidP="005A06CC">
      <w:pPr>
        <w:spacing w:after="0" w:line="240" w:lineRule="auto"/>
        <w:jc w:val="both"/>
        <w:rPr>
          <w:rFonts w:ascii="Times New Roman" w:hAnsi="Times New Roman" w:cs="Times New Roman"/>
          <w:i/>
          <w:sz w:val="24"/>
          <w:szCs w:val="24"/>
        </w:rPr>
      </w:pPr>
      <w:r w:rsidRPr="00C8422B">
        <w:rPr>
          <w:rFonts w:ascii="Times New Roman" w:hAnsi="Times New Roman" w:cs="Times New Roman"/>
          <w:i/>
          <w:sz w:val="24"/>
          <w:szCs w:val="24"/>
        </w:rPr>
        <w:t xml:space="preserve">НАПРИМЕР. </w:t>
      </w:r>
    </w:p>
    <w:p w:rsidR="00FC4C48" w:rsidRPr="00C8422B" w:rsidRDefault="00FC4C48" w:rsidP="005A06CC">
      <w:pPr>
        <w:spacing w:after="0" w:line="240" w:lineRule="auto"/>
        <w:jc w:val="both"/>
        <w:rPr>
          <w:rFonts w:ascii="Times New Roman" w:hAnsi="Times New Roman" w:cs="Times New Roman"/>
          <w:i/>
          <w:sz w:val="24"/>
          <w:szCs w:val="24"/>
        </w:rPr>
      </w:pPr>
      <w:r w:rsidRPr="00C8422B">
        <w:rPr>
          <w:rFonts w:ascii="Times New Roman" w:hAnsi="Times New Roman" w:cs="Times New Roman"/>
          <w:i/>
          <w:sz w:val="24"/>
          <w:szCs w:val="24"/>
        </w:rPr>
        <w:t>В отчет целесообразно включит следующие параграфы</w:t>
      </w:r>
    </w:p>
    <w:p w:rsidR="00FC4C48" w:rsidRPr="00C8422B" w:rsidRDefault="00FC4C48" w:rsidP="005A06CC">
      <w:pPr>
        <w:spacing w:after="0" w:line="240" w:lineRule="auto"/>
        <w:jc w:val="both"/>
        <w:rPr>
          <w:rStyle w:val="markedcontent"/>
          <w:rFonts w:ascii="Times New Roman" w:hAnsi="Times New Roman" w:cs="Times New Roman"/>
          <w:sz w:val="24"/>
          <w:szCs w:val="24"/>
        </w:rPr>
      </w:pPr>
      <w:r w:rsidRPr="00C8422B">
        <w:rPr>
          <w:rFonts w:ascii="Times New Roman" w:hAnsi="Times New Roman" w:cs="Times New Roman"/>
          <w:i/>
          <w:sz w:val="24"/>
          <w:szCs w:val="24"/>
        </w:rPr>
        <w:t xml:space="preserve">- Мероприятия по </w:t>
      </w:r>
      <w:r w:rsidRPr="00C8422B">
        <w:rPr>
          <w:rStyle w:val="markedcontent"/>
          <w:rFonts w:ascii="Times New Roman" w:hAnsi="Times New Roman" w:cs="Times New Roman"/>
          <w:i/>
          <w:sz w:val="24"/>
          <w:szCs w:val="24"/>
        </w:rPr>
        <w:t xml:space="preserve">повышению эффективности системы управления предприятия (на примере ООО «……») </w:t>
      </w:r>
    </w:p>
    <w:p w:rsidR="00FC4C48" w:rsidRPr="00C8422B" w:rsidRDefault="00FC4C48" w:rsidP="005A06CC">
      <w:pPr>
        <w:spacing w:after="0" w:line="240" w:lineRule="auto"/>
        <w:jc w:val="both"/>
        <w:rPr>
          <w:rFonts w:ascii="Times New Roman" w:hAnsi="Times New Roman" w:cs="Times New Roman"/>
          <w:sz w:val="24"/>
          <w:szCs w:val="24"/>
        </w:rPr>
      </w:pPr>
      <w:r w:rsidRPr="00C8422B">
        <w:rPr>
          <w:rFonts w:ascii="Times New Roman" w:hAnsi="Times New Roman" w:cs="Times New Roman"/>
          <w:i/>
          <w:sz w:val="24"/>
          <w:szCs w:val="24"/>
        </w:rPr>
        <w:t xml:space="preserve">- </w:t>
      </w:r>
      <w:r w:rsidRPr="00C8422B">
        <w:rPr>
          <w:rStyle w:val="markedcontent"/>
          <w:rFonts w:ascii="Times New Roman" w:hAnsi="Times New Roman" w:cs="Times New Roman"/>
          <w:i/>
          <w:sz w:val="24"/>
          <w:szCs w:val="24"/>
        </w:rPr>
        <w:t xml:space="preserve">Оценка экономической эффективности предложений </w:t>
      </w:r>
      <w:r w:rsidRPr="00C8422B">
        <w:rPr>
          <w:rFonts w:ascii="Times New Roman" w:hAnsi="Times New Roman" w:cs="Times New Roman"/>
          <w:i/>
          <w:sz w:val="24"/>
          <w:szCs w:val="24"/>
        </w:rPr>
        <w:t>и т.п.</w:t>
      </w:r>
    </w:p>
    <w:p w:rsidR="00FC4C48" w:rsidRPr="00C8422B" w:rsidRDefault="00FC4C48" w:rsidP="005A06CC">
      <w:pPr>
        <w:spacing w:after="0" w:line="240" w:lineRule="auto"/>
        <w:ind w:firstLine="709"/>
        <w:jc w:val="both"/>
        <w:rPr>
          <w:rFonts w:ascii="Times New Roman" w:hAnsi="Times New Roman" w:cs="Times New Roman"/>
          <w:b/>
          <w:sz w:val="24"/>
          <w:szCs w:val="24"/>
        </w:rPr>
      </w:pPr>
    </w:p>
    <w:p w:rsidR="00FC4C48" w:rsidRPr="00C8422B" w:rsidRDefault="00FC4C48" w:rsidP="005A06CC">
      <w:pPr>
        <w:spacing w:after="0" w:line="240" w:lineRule="auto"/>
        <w:ind w:firstLine="709"/>
        <w:jc w:val="both"/>
        <w:rPr>
          <w:rFonts w:ascii="Times New Roman" w:hAnsi="Times New Roman" w:cs="Times New Roman"/>
          <w:b/>
          <w:iCs/>
          <w:sz w:val="24"/>
          <w:szCs w:val="24"/>
        </w:rPr>
      </w:pPr>
      <w:r w:rsidRPr="00C8422B">
        <w:rPr>
          <w:rFonts w:ascii="Times New Roman" w:hAnsi="Times New Roman" w:cs="Times New Roman"/>
          <w:b/>
          <w:sz w:val="24"/>
          <w:szCs w:val="24"/>
        </w:rPr>
        <w:t>Внимание!!!!</w:t>
      </w:r>
      <w:r w:rsidRPr="00C8422B">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конкретной организации, его возможное влияние на экономические/социальные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обоснованием- 2 – 3- и.</w:t>
      </w:r>
    </w:p>
    <w:p w:rsidR="00FC4C48" w:rsidRPr="00C8422B" w:rsidRDefault="00FC4C48" w:rsidP="005A06CC">
      <w:pPr>
        <w:shd w:val="clear" w:color="auto" w:fill="FFFFFF"/>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Научный руководитель разрабатывает индивидуальное задание студенту на период прохождения практики, в котором отражается целевая установка на сбор практического материала для написания ВКР.</w:t>
      </w:r>
    </w:p>
    <w:p w:rsidR="00FC4C48" w:rsidRPr="00C8422B" w:rsidRDefault="00FC4C48" w:rsidP="005A06CC">
      <w:pPr>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 xml:space="preserve">Собранный материал должен быть представлен в отчете по практике в виде результатов анализа состояния предмета исследования выпускной квалификационной работы. Задание согласовывают с  руководителями выпускной квалификационной  работы. Необходимость его осуществления связана с подбором информации для выполнения ВКР работы. </w:t>
      </w:r>
    </w:p>
    <w:p w:rsidR="00FC4C48" w:rsidRPr="00C8422B" w:rsidRDefault="00FC4C48" w:rsidP="005A06CC">
      <w:pPr>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 xml:space="preserve">Заключение в обобщенном виде представляет собой итоги практики, раскрывает достоинства и недостатки организации управления персоналом. </w:t>
      </w:r>
    </w:p>
    <w:p w:rsidR="00FC4C48" w:rsidRPr="00C8422B" w:rsidRDefault="00FC4C48" w:rsidP="005A06CC">
      <w:pPr>
        <w:tabs>
          <w:tab w:val="left" w:pos="567"/>
        </w:tabs>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ab/>
        <w:t xml:space="preserve">Приложения необходимо располагать в порядке появления в основном тексте разъяснения их содержания и порядка составления. </w:t>
      </w:r>
    </w:p>
    <w:p w:rsidR="00FC4C48" w:rsidRPr="00C8422B" w:rsidRDefault="00FC4C48" w:rsidP="005A06CC">
      <w:pPr>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При выполнении программы преддипломной практики следует учитывать, что период анализа деятельности предприятия (организации) должен быть не менее трех последних лет.</w:t>
      </w:r>
    </w:p>
    <w:p w:rsidR="00FC4C48" w:rsidRPr="00C8422B" w:rsidRDefault="00FC4C48" w:rsidP="005A06CC">
      <w:pPr>
        <w:spacing w:after="0" w:line="240" w:lineRule="auto"/>
        <w:jc w:val="both"/>
        <w:rPr>
          <w:rFonts w:ascii="Times New Roman" w:hAnsi="Times New Roman" w:cs="Times New Roman"/>
          <w:sz w:val="24"/>
          <w:szCs w:val="24"/>
        </w:rPr>
      </w:pPr>
    </w:p>
    <w:p w:rsidR="00B863DD" w:rsidRPr="00C8422B" w:rsidRDefault="00B863DD" w:rsidP="002379A0">
      <w:pPr>
        <w:pStyle w:val="ae"/>
        <w:spacing w:before="0" w:beforeAutospacing="0" w:after="0" w:afterAutospacing="0"/>
        <w:jc w:val="both"/>
        <w:rPr>
          <w:iCs/>
        </w:rPr>
      </w:pPr>
    </w:p>
    <w:p w:rsidR="00B863DD" w:rsidRPr="00C8422B" w:rsidRDefault="00B863DD" w:rsidP="002379A0">
      <w:pPr>
        <w:spacing w:after="0" w:line="240" w:lineRule="auto"/>
        <w:ind w:left="142" w:right="25"/>
        <w:jc w:val="right"/>
        <w:rPr>
          <w:rFonts w:ascii="Times New Roman" w:hAnsi="Times New Roman" w:cs="Times New Roman"/>
          <w:sz w:val="24"/>
          <w:szCs w:val="24"/>
        </w:rPr>
      </w:pPr>
    </w:p>
    <w:p w:rsidR="00DD56C9" w:rsidRPr="00C8422B" w:rsidRDefault="00F44362" w:rsidP="002379A0">
      <w:pPr>
        <w:spacing w:after="0" w:line="240" w:lineRule="auto"/>
        <w:jc w:val="center"/>
        <w:rPr>
          <w:rStyle w:val="fontstyle01"/>
          <w:rFonts w:ascii="Times New Roman" w:hAnsi="Times New Roman" w:cs="Times New Roman"/>
          <w:b w:val="0"/>
          <w:color w:val="auto"/>
        </w:rPr>
      </w:pPr>
      <w:r w:rsidRPr="00C8422B">
        <w:rPr>
          <w:rFonts w:ascii="Times New Roman" w:hAnsi="Times New Roman" w:cs="Times New Roman"/>
          <w:b/>
          <w:iCs/>
          <w:sz w:val="24"/>
          <w:szCs w:val="24"/>
        </w:rPr>
        <w:t>6.</w:t>
      </w:r>
      <w:r w:rsidRPr="00C8422B">
        <w:rPr>
          <w:rFonts w:ascii="Times New Roman" w:hAnsi="Times New Roman" w:cs="Times New Roman"/>
          <w:iCs/>
          <w:sz w:val="24"/>
          <w:szCs w:val="24"/>
        </w:rPr>
        <w:t xml:space="preserve"> </w:t>
      </w:r>
      <w:r w:rsidR="00376777" w:rsidRPr="00C8422B">
        <w:rPr>
          <w:rFonts w:ascii="Times New Roman" w:hAnsi="Times New Roman" w:cs="Times New Roman"/>
          <w:b/>
          <w:iCs/>
          <w:sz w:val="24"/>
          <w:szCs w:val="24"/>
        </w:rPr>
        <w:t xml:space="preserve">Структура отчета </w:t>
      </w:r>
      <w:r w:rsidR="00376777" w:rsidRPr="00C8422B">
        <w:rPr>
          <w:rFonts w:ascii="Times New Roman" w:hAnsi="Times New Roman" w:cs="Times New Roman"/>
          <w:b/>
          <w:sz w:val="24"/>
          <w:szCs w:val="24"/>
        </w:rPr>
        <w:t>практической подготовки в форме</w:t>
      </w:r>
      <w:r w:rsidR="00376777" w:rsidRPr="00C8422B">
        <w:rPr>
          <w:rFonts w:ascii="Times New Roman" w:hAnsi="Times New Roman" w:cs="Times New Roman"/>
          <w:b/>
          <w:bCs/>
        </w:rPr>
        <w:t xml:space="preserve"> </w:t>
      </w:r>
      <w:r w:rsidR="00376777" w:rsidRPr="00C8422B">
        <w:rPr>
          <w:rFonts w:ascii="Times New Roman" w:hAnsi="Times New Roman" w:cs="Times New Roman"/>
          <w:b/>
          <w:sz w:val="24"/>
          <w:szCs w:val="24"/>
        </w:rPr>
        <w:t xml:space="preserve"> </w:t>
      </w:r>
      <w:r w:rsidR="00DD56C9" w:rsidRPr="00C8422B">
        <w:rPr>
          <w:rStyle w:val="fontstyle01"/>
          <w:rFonts w:ascii="Times New Roman" w:hAnsi="Times New Roman" w:cs="Times New Roman"/>
          <w:b w:val="0"/>
          <w:color w:val="auto"/>
        </w:rPr>
        <w:t xml:space="preserve">производственной практики </w:t>
      </w:r>
    </w:p>
    <w:p w:rsidR="0083414A" w:rsidRPr="00C8422B" w:rsidRDefault="0083414A" w:rsidP="002379A0">
      <w:pPr>
        <w:spacing w:after="0" w:line="240" w:lineRule="auto"/>
        <w:ind w:firstLine="708"/>
        <w:jc w:val="center"/>
        <w:rPr>
          <w:rFonts w:ascii="Times New Roman" w:hAnsi="Times New Roman" w:cs="Times New Roman"/>
          <w:sz w:val="24"/>
          <w:szCs w:val="24"/>
        </w:rPr>
      </w:pPr>
    </w:p>
    <w:p w:rsidR="00376777" w:rsidRPr="00C8422B" w:rsidRDefault="00376777" w:rsidP="002379A0">
      <w:pPr>
        <w:spacing w:after="0" w:line="240" w:lineRule="auto"/>
        <w:ind w:firstLine="709"/>
        <w:jc w:val="both"/>
        <w:rPr>
          <w:rFonts w:ascii="Times New Roman" w:eastAsia="Times New Roman" w:hAnsi="Times New Roman" w:cs="Times New Roman"/>
          <w:bCs/>
          <w:sz w:val="24"/>
          <w:szCs w:val="24"/>
        </w:rPr>
      </w:pP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C8422B">
        <w:rPr>
          <w:rFonts w:ascii="Times New Roman" w:eastAsia="Times New Roman" w:hAnsi="Times New Roman" w:cs="Times New Roman"/>
          <w:bCs/>
          <w:sz w:val="24"/>
          <w:szCs w:val="24"/>
        </w:rPr>
        <w:t>обучающимся</w:t>
      </w:r>
      <w:r w:rsidRPr="00C8422B">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C8422B">
        <w:rPr>
          <w:rFonts w:ascii="Times New Roman" w:eastAsia="Times New Roman" w:hAnsi="Times New Roman" w:cs="Times New Roman"/>
          <w:bCs/>
          <w:sz w:val="24"/>
          <w:szCs w:val="24"/>
        </w:rPr>
        <w:t>практической</w:t>
      </w:r>
      <w:r w:rsidR="00376777" w:rsidRPr="00C8422B">
        <w:rPr>
          <w:rFonts w:ascii="Times New Roman" w:eastAsia="Times New Roman" w:hAnsi="Times New Roman" w:cs="Times New Roman"/>
          <w:bCs/>
          <w:sz w:val="24"/>
          <w:szCs w:val="24"/>
        </w:rPr>
        <w:t xml:space="preserve"> подготовки</w:t>
      </w:r>
      <w:r w:rsidRPr="00C8422B">
        <w:rPr>
          <w:rFonts w:ascii="Times New Roman" w:eastAsia="Times New Roman" w:hAnsi="Times New Roman" w:cs="Times New Roman"/>
          <w:bCs/>
          <w:sz w:val="24"/>
          <w:szCs w:val="24"/>
        </w:rPr>
        <w:t>. Отчет должен иметь следующую структуру:</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титульный лист;</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содержание;</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введение;</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основная часть:</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заключение;</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список использованных источников;</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приложения.</w:t>
      </w:r>
    </w:p>
    <w:p w:rsidR="003F6AA6" w:rsidRPr="00C8422B" w:rsidRDefault="003F6AA6" w:rsidP="002379A0">
      <w:pPr>
        <w:spacing w:after="0" w:line="240" w:lineRule="auto"/>
        <w:ind w:firstLine="709"/>
        <w:jc w:val="both"/>
        <w:rPr>
          <w:rFonts w:ascii="Times New Roman" w:eastAsia="Times New Roman" w:hAnsi="Times New Roman" w:cs="Times New Roman"/>
          <w:i/>
          <w:sz w:val="24"/>
          <w:szCs w:val="24"/>
        </w:rPr>
      </w:pPr>
      <w:r w:rsidRPr="00C8422B">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C8422B">
        <w:rPr>
          <w:rFonts w:ascii="Times New Roman" w:eastAsia="Times New Roman" w:hAnsi="Times New Roman" w:cs="Times New Roman"/>
          <w:sz w:val="24"/>
          <w:szCs w:val="24"/>
        </w:rPr>
        <w:t xml:space="preserve"> </w:t>
      </w:r>
      <w:r w:rsidRPr="00C8422B">
        <w:rPr>
          <w:rFonts w:ascii="Times New Roman" w:eastAsia="Times New Roman" w:hAnsi="Times New Roman" w:cs="Times New Roman"/>
          <w:sz w:val="24"/>
          <w:szCs w:val="24"/>
        </w:rPr>
        <w:t xml:space="preserve">формой и содержит выходные данные отчета. </w:t>
      </w:r>
      <w:r w:rsidRPr="00C8422B">
        <w:rPr>
          <w:rFonts w:ascii="Times New Roman" w:eastAsia="Times New Roman" w:hAnsi="Times New Roman" w:cs="Times New Roman"/>
          <w:i/>
          <w:sz w:val="24"/>
          <w:szCs w:val="24"/>
        </w:rPr>
        <w:t>Пример оформления титульного листа представлен</w:t>
      </w:r>
      <w:r w:rsidRPr="00C8422B">
        <w:rPr>
          <w:rFonts w:ascii="Times New Roman" w:eastAsia="Times New Roman" w:hAnsi="Times New Roman" w:cs="Times New Roman"/>
          <w:sz w:val="24"/>
          <w:szCs w:val="24"/>
        </w:rPr>
        <w:t xml:space="preserve"> </w:t>
      </w:r>
      <w:r w:rsidRPr="00C8422B">
        <w:rPr>
          <w:rFonts w:ascii="Times New Roman" w:eastAsia="Times New Roman" w:hAnsi="Times New Roman" w:cs="Times New Roman"/>
          <w:i/>
          <w:sz w:val="24"/>
          <w:szCs w:val="24"/>
        </w:rPr>
        <w:t xml:space="preserve">в приложении </w:t>
      </w:r>
      <w:r w:rsidR="00376777" w:rsidRPr="00C8422B">
        <w:rPr>
          <w:rFonts w:ascii="Times New Roman" w:eastAsia="Times New Roman" w:hAnsi="Times New Roman" w:cs="Times New Roman"/>
          <w:i/>
          <w:sz w:val="24"/>
          <w:szCs w:val="24"/>
        </w:rPr>
        <w:t>2</w:t>
      </w:r>
      <w:r w:rsidRPr="00C8422B">
        <w:rPr>
          <w:rFonts w:ascii="Times New Roman" w:eastAsia="Times New Roman" w:hAnsi="Times New Roman" w:cs="Times New Roman"/>
          <w:i/>
          <w:sz w:val="24"/>
          <w:szCs w:val="24"/>
        </w:rPr>
        <w:t>.</w:t>
      </w:r>
    </w:p>
    <w:p w:rsidR="003F6AA6" w:rsidRPr="00C8422B" w:rsidRDefault="003F6AA6" w:rsidP="002379A0">
      <w:pPr>
        <w:spacing w:after="0" w:line="240" w:lineRule="auto"/>
        <w:ind w:firstLine="709"/>
        <w:jc w:val="both"/>
        <w:rPr>
          <w:rFonts w:ascii="Times New Roman" w:eastAsia="Times New Roman" w:hAnsi="Times New Roman" w:cs="Times New Roman"/>
          <w:i/>
          <w:sz w:val="24"/>
          <w:szCs w:val="24"/>
        </w:rPr>
      </w:pPr>
      <w:r w:rsidRPr="00C8422B">
        <w:rPr>
          <w:rFonts w:ascii="Times New Roman" w:eastAsia="Times New Roman" w:hAnsi="Times New Roman" w:cs="Times New Roman"/>
          <w:b/>
          <w:sz w:val="24"/>
          <w:szCs w:val="24"/>
        </w:rPr>
        <w:lastRenderedPageBreak/>
        <w:t>Содержание</w:t>
      </w:r>
      <w:r w:rsidRPr="00C8422B">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C8422B">
        <w:rPr>
          <w:rFonts w:ascii="Times New Roman" w:eastAsia="Times New Roman" w:hAnsi="Times New Roman" w:cs="Times New Roman"/>
          <w:i/>
          <w:sz w:val="24"/>
          <w:szCs w:val="24"/>
        </w:rPr>
        <w:t xml:space="preserve">Пример оформления представлен в приложении </w:t>
      </w:r>
      <w:r w:rsidR="00376777" w:rsidRPr="00C8422B">
        <w:rPr>
          <w:rFonts w:ascii="Times New Roman" w:eastAsia="Times New Roman" w:hAnsi="Times New Roman" w:cs="Times New Roman"/>
          <w:i/>
          <w:sz w:val="24"/>
          <w:szCs w:val="24"/>
        </w:rPr>
        <w:t>1</w:t>
      </w:r>
      <w:r w:rsidRPr="00C8422B">
        <w:rPr>
          <w:rFonts w:ascii="Times New Roman" w:eastAsia="Times New Roman" w:hAnsi="Times New Roman" w:cs="Times New Roman"/>
          <w:i/>
          <w:sz w:val="24"/>
          <w:szCs w:val="24"/>
        </w:rPr>
        <w:t>.</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b/>
          <w:bCs/>
          <w:sz w:val="24"/>
          <w:szCs w:val="24"/>
        </w:rPr>
        <w:t>Во введении необходимо осветить:</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C8422B">
        <w:rPr>
          <w:rFonts w:ascii="Times New Roman" w:eastAsia="Times New Roman" w:hAnsi="Times New Roman" w:cs="Times New Roman"/>
          <w:sz w:val="24"/>
          <w:szCs w:val="24"/>
        </w:rPr>
        <w:t>профильной</w:t>
      </w:r>
      <w:r w:rsidRPr="00C8422B">
        <w:rPr>
          <w:rFonts w:ascii="Times New Roman" w:eastAsia="Times New Roman" w:hAnsi="Times New Roman" w:cs="Times New Roman"/>
          <w:sz w:val="24"/>
          <w:szCs w:val="24"/>
        </w:rPr>
        <w:t xml:space="preserve"> организации;</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цель и задачи практики;</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 </w:t>
      </w:r>
      <w:r w:rsidR="00B25B0F" w:rsidRPr="00C8422B">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C8422B">
        <w:rPr>
          <w:rFonts w:ascii="Times New Roman" w:eastAsia="Times New Roman" w:hAnsi="Times New Roman" w:cs="Times New Roman"/>
          <w:sz w:val="24"/>
          <w:szCs w:val="24"/>
        </w:rPr>
        <w:t>.</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Рекомендуемый объем данного раздела – </w:t>
      </w:r>
      <w:r w:rsidR="00B25B0F" w:rsidRPr="00C8422B">
        <w:rPr>
          <w:rFonts w:ascii="Times New Roman" w:eastAsia="Times New Roman" w:hAnsi="Times New Roman" w:cs="Times New Roman"/>
          <w:sz w:val="24"/>
          <w:szCs w:val="24"/>
        </w:rPr>
        <w:t>1-</w:t>
      </w:r>
      <w:r w:rsidRPr="00C8422B">
        <w:rPr>
          <w:rFonts w:ascii="Times New Roman" w:eastAsia="Times New Roman" w:hAnsi="Times New Roman" w:cs="Times New Roman"/>
          <w:sz w:val="24"/>
          <w:szCs w:val="24"/>
        </w:rPr>
        <w:t>2 страницы печатного текста.</w:t>
      </w:r>
    </w:p>
    <w:p w:rsidR="003F6AA6" w:rsidRPr="00C8422B" w:rsidRDefault="00B25B0F"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b/>
          <w:bCs/>
          <w:sz w:val="24"/>
          <w:szCs w:val="24"/>
        </w:rPr>
        <w:t>Основная часть</w:t>
      </w:r>
      <w:r w:rsidR="003F6AA6" w:rsidRPr="00C8422B">
        <w:rPr>
          <w:rFonts w:ascii="Times New Roman" w:eastAsia="Times New Roman" w:hAnsi="Times New Roman" w:cs="Times New Roman"/>
          <w:b/>
          <w:bCs/>
          <w:sz w:val="24"/>
          <w:szCs w:val="24"/>
        </w:rPr>
        <w:t xml:space="preserve"> состоит из двух разделов:</w:t>
      </w:r>
    </w:p>
    <w:p w:rsidR="003F6AA6" w:rsidRPr="00C8422B" w:rsidRDefault="00B25B0F" w:rsidP="002379A0">
      <w:pPr>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Раздел 1</w:t>
      </w:r>
      <w:r w:rsidR="00F44362" w:rsidRPr="00C8422B">
        <w:rPr>
          <w:rFonts w:ascii="Times New Roman" w:hAnsi="Times New Roman" w:cs="Times New Roman"/>
          <w:sz w:val="24"/>
          <w:szCs w:val="24"/>
        </w:rPr>
        <w:t>.</w:t>
      </w:r>
      <w:r w:rsidRPr="00C8422B">
        <w:rPr>
          <w:rFonts w:ascii="Times New Roman" w:hAnsi="Times New Roman" w:cs="Times New Roman"/>
          <w:sz w:val="24"/>
          <w:szCs w:val="24"/>
        </w:rPr>
        <w:t xml:space="preserve"> Общие сведения об организации</w:t>
      </w:r>
      <w:r w:rsidRPr="00C8422B">
        <w:rPr>
          <w:rFonts w:ascii="Times New Roman" w:hAnsi="Times New Roman" w:cs="Times New Roman"/>
          <w:i/>
          <w:iCs/>
          <w:sz w:val="24"/>
          <w:szCs w:val="24"/>
        </w:rPr>
        <w:t xml:space="preserve"> </w:t>
      </w:r>
      <w:r w:rsidRPr="00C8422B">
        <w:rPr>
          <w:rFonts w:ascii="Times New Roman" w:hAnsi="Times New Roman" w:cs="Times New Roman"/>
          <w:sz w:val="24"/>
          <w:szCs w:val="24"/>
        </w:rPr>
        <w:t>(см</w:t>
      </w:r>
      <w:r w:rsidR="008428FA" w:rsidRPr="00C8422B">
        <w:rPr>
          <w:rFonts w:ascii="Times New Roman" w:hAnsi="Times New Roman" w:cs="Times New Roman"/>
          <w:sz w:val="24"/>
          <w:szCs w:val="24"/>
        </w:rPr>
        <w:t>.</w:t>
      </w:r>
      <w:r w:rsidRPr="00C8422B">
        <w:rPr>
          <w:rFonts w:ascii="Times New Roman" w:hAnsi="Times New Roman" w:cs="Times New Roman"/>
          <w:sz w:val="24"/>
          <w:szCs w:val="24"/>
        </w:rPr>
        <w:t xml:space="preserve"> пункты 1.1 -1.6.</w:t>
      </w:r>
      <w:r w:rsidR="00F30B25" w:rsidRPr="00C8422B">
        <w:rPr>
          <w:rFonts w:ascii="Times New Roman" w:hAnsi="Times New Roman" w:cs="Times New Roman"/>
          <w:sz w:val="24"/>
          <w:szCs w:val="24"/>
        </w:rPr>
        <w:t xml:space="preserve"> раздела </w:t>
      </w:r>
      <w:r w:rsidR="00F44362" w:rsidRPr="00C8422B">
        <w:rPr>
          <w:rFonts w:ascii="Times New Roman" w:hAnsi="Times New Roman" w:cs="Times New Roman"/>
          <w:sz w:val="24"/>
          <w:szCs w:val="24"/>
        </w:rPr>
        <w:t>5</w:t>
      </w:r>
      <w:r w:rsidR="00F30B25" w:rsidRPr="00C8422B">
        <w:rPr>
          <w:rFonts w:ascii="Times New Roman" w:hAnsi="Times New Roman" w:cs="Times New Roman"/>
          <w:sz w:val="24"/>
          <w:szCs w:val="24"/>
        </w:rPr>
        <w:t xml:space="preserve">. Содержание практики </w:t>
      </w:r>
      <w:r w:rsidR="008428FA" w:rsidRPr="00C8422B">
        <w:rPr>
          <w:rFonts w:ascii="Times New Roman" w:hAnsi="Times New Roman" w:cs="Times New Roman"/>
          <w:sz w:val="24"/>
          <w:szCs w:val="24"/>
        </w:rPr>
        <w:t xml:space="preserve"> </w:t>
      </w:r>
      <w:r w:rsidR="00F30B25" w:rsidRPr="00C8422B">
        <w:rPr>
          <w:rFonts w:ascii="Times New Roman" w:hAnsi="Times New Roman" w:cs="Times New Roman"/>
          <w:sz w:val="24"/>
          <w:szCs w:val="24"/>
        </w:rPr>
        <w:t>данных методических указаний</w:t>
      </w:r>
      <w:r w:rsidR="008428FA" w:rsidRPr="00C8422B">
        <w:rPr>
          <w:rFonts w:ascii="Times New Roman" w:hAnsi="Times New Roman" w:cs="Times New Roman"/>
          <w:sz w:val="24"/>
          <w:szCs w:val="24"/>
        </w:rPr>
        <w:t>)</w:t>
      </w:r>
    </w:p>
    <w:p w:rsidR="008428FA" w:rsidRPr="00C8422B" w:rsidRDefault="008428FA" w:rsidP="002379A0">
      <w:pPr>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Раздел 2. Индивидуальное задание (см. пункты 2.1-2.</w:t>
      </w:r>
      <w:r w:rsidR="006324BF" w:rsidRPr="00C8422B">
        <w:rPr>
          <w:rFonts w:ascii="Times New Roman" w:hAnsi="Times New Roman" w:cs="Times New Roman"/>
          <w:sz w:val="24"/>
          <w:szCs w:val="24"/>
        </w:rPr>
        <w:t>2</w:t>
      </w:r>
      <w:r w:rsidRPr="00C8422B">
        <w:rPr>
          <w:rFonts w:ascii="Times New Roman" w:hAnsi="Times New Roman" w:cs="Times New Roman"/>
          <w:sz w:val="24"/>
          <w:szCs w:val="24"/>
        </w:rPr>
        <w:t xml:space="preserve"> раздела </w:t>
      </w:r>
      <w:r w:rsidR="00F44362" w:rsidRPr="00C8422B">
        <w:rPr>
          <w:rFonts w:ascii="Times New Roman" w:hAnsi="Times New Roman" w:cs="Times New Roman"/>
          <w:sz w:val="24"/>
          <w:szCs w:val="24"/>
        </w:rPr>
        <w:t>5</w:t>
      </w:r>
      <w:r w:rsidRPr="00C8422B">
        <w:rPr>
          <w:rFonts w:ascii="Times New Roman" w:hAnsi="Times New Roman" w:cs="Times New Roman"/>
          <w:sz w:val="24"/>
          <w:szCs w:val="24"/>
        </w:rPr>
        <w:t xml:space="preserve">. Содержание практики </w:t>
      </w:r>
      <w:r w:rsidR="002C32C9" w:rsidRPr="00C8422B">
        <w:rPr>
          <w:rFonts w:ascii="Times New Roman" w:hAnsi="Times New Roman" w:cs="Times New Roman"/>
          <w:sz w:val="24"/>
          <w:szCs w:val="24"/>
        </w:rPr>
        <w:t>(</w:t>
      </w:r>
      <w:r w:rsidRPr="00C8422B">
        <w:rPr>
          <w:rFonts w:ascii="Times New Roman" w:hAnsi="Times New Roman" w:cs="Times New Roman"/>
          <w:sz w:val="24"/>
          <w:szCs w:val="24"/>
        </w:rPr>
        <w:t>данны</w:t>
      </w:r>
      <w:r w:rsidR="002C32C9" w:rsidRPr="00C8422B">
        <w:rPr>
          <w:rFonts w:ascii="Times New Roman" w:hAnsi="Times New Roman" w:cs="Times New Roman"/>
          <w:sz w:val="24"/>
          <w:szCs w:val="24"/>
        </w:rPr>
        <w:t>е</w:t>
      </w:r>
      <w:r w:rsidRPr="00C8422B">
        <w:rPr>
          <w:rFonts w:ascii="Times New Roman" w:hAnsi="Times New Roman" w:cs="Times New Roman"/>
          <w:sz w:val="24"/>
          <w:szCs w:val="24"/>
        </w:rPr>
        <w:t xml:space="preserve"> методических указаний)</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Рекомендуемый объем основной части отчета – </w:t>
      </w:r>
      <w:r w:rsidR="008428FA" w:rsidRPr="00C8422B">
        <w:rPr>
          <w:rFonts w:ascii="Times New Roman" w:eastAsia="Times New Roman" w:hAnsi="Times New Roman" w:cs="Times New Roman"/>
          <w:sz w:val="24"/>
          <w:szCs w:val="24"/>
        </w:rPr>
        <w:t>2</w:t>
      </w:r>
      <w:r w:rsidRPr="00C8422B">
        <w:rPr>
          <w:rFonts w:ascii="Times New Roman" w:eastAsia="Times New Roman" w:hAnsi="Times New Roman" w:cs="Times New Roman"/>
          <w:sz w:val="24"/>
          <w:szCs w:val="24"/>
        </w:rPr>
        <w:t xml:space="preserve">5 </w:t>
      </w:r>
      <w:r w:rsidR="008428FA" w:rsidRPr="00C8422B">
        <w:rPr>
          <w:rFonts w:ascii="Times New Roman" w:eastAsia="Times New Roman" w:hAnsi="Times New Roman" w:cs="Times New Roman"/>
          <w:sz w:val="24"/>
          <w:szCs w:val="24"/>
        </w:rPr>
        <w:t xml:space="preserve">-35 </w:t>
      </w:r>
      <w:r w:rsidRPr="00C8422B">
        <w:rPr>
          <w:rFonts w:ascii="Times New Roman" w:eastAsia="Times New Roman" w:hAnsi="Times New Roman" w:cs="Times New Roman"/>
          <w:sz w:val="24"/>
          <w:szCs w:val="24"/>
        </w:rPr>
        <w:t>страниц.</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C8422B">
        <w:rPr>
          <w:rFonts w:ascii="Times New Roman" w:eastAsia="Times New Roman" w:hAnsi="Times New Roman" w:cs="Times New Roman"/>
          <w:sz w:val="24"/>
          <w:szCs w:val="24"/>
        </w:rPr>
        <w:t>1-</w:t>
      </w:r>
      <w:r w:rsidRPr="00C8422B">
        <w:rPr>
          <w:rFonts w:ascii="Times New Roman" w:eastAsia="Times New Roman" w:hAnsi="Times New Roman" w:cs="Times New Roman"/>
          <w:sz w:val="24"/>
          <w:szCs w:val="24"/>
        </w:rPr>
        <w:t>2 страницы.</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C8422B">
        <w:rPr>
          <w:rFonts w:ascii="Times New Roman" w:eastAsia="Times New Roman" w:hAnsi="Times New Roman" w:cs="Times New Roman"/>
          <w:sz w:val="24"/>
          <w:szCs w:val="24"/>
        </w:rPr>
        <w:t>льзованы при выполнении задания</w:t>
      </w:r>
      <w:r w:rsidRPr="00C8422B">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печатные издания приводятся в алфавитном порядке;</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интернет-источники указывают с указанием адреса (ресурса).</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Объем данного раздела – 1-2 страницы печатного текста.</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C8422B" w:rsidRDefault="008428FA" w:rsidP="002379A0">
      <w:pPr>
        <w:pStyle w:val="31"/>
        <w:widowControl/>
        <w:shd w:val="clear" w:color="auto" w:fill="auto"/>
        <w:spacing w:after="0" w:line="240" w:lineRule="auto"/>
        <w:ind w:firstLine="709"/>
        <w:jc w:val="both"/>
        <w:rPr>
          <w:b/>
          <w:color w:val="auto"/>
        </w:rPr>
      </w:pPr>
      <w:r w:rsidRPr="00C8422B">
        <w:rPr>
          <w:b/>
          <w:color w:val="auto"/>
        </w:rPr>
        <w:t xml:space="preserve">К отчету прикладываются документы, подтверждающие прохождение практики: </w:t>
      </w:r>
    </w:p>
    <w:p w:rsidR="00652C12" w:rsidRPr="00C8422B" w:rsidRDefault="00652C12" w:rsidP="002379A0">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C8422B">
        <w:rPr>
          <w:rFonts w:ascii="Times New Roman" w:hAnsi="Times New Roman"/>
          <w:sz w:val="24"/>
          <w:szCs w:val="24"/>
        </w:rPr>
        <w:t>Заявление о практической подготовке обучающихся (</w:t>
      </w:r>
      <w:r w:rsidRPr="00C8422B">
        <w:rPr>
          <w:rFonts w:ascii="Times New Roman" w:hAnsi="Times New Roman"/>
          <w:i/>
          <w:sz w:val="24"/>
          <w:szCs w:val="24"/>
        </w:rPr>
        <w:t xml:space="preserve">Приложение </w:t>
      </w:r>
      <w:r w:rsidR="00376777" w:rsidRPr="00C8422B">
        <w:rPr>
          <w:rFonts w:ascii="Times New Roman" w:hAnsi="Times New Roman"/>
          <w:i/>
          <w:sz w:val="24"/>
          <w:szCs w:val="24"/>
        </w:rPr>
        <w:t>8</w:t>
      </w:r>
      <w:r w:rsidRPr="00C8422B">
        <w:rPr>
          <w:rFonts w:ascii="Times New Roman" w:hAnsi="Times New Roman"/>
          <w:sz w:val="24"/>
          <w:szCs w:val="24"/>
        </w:rPr>
        <w:t>)</w:t>
      </w:r>
    </w:p>
    <w:p w:rsidR="008428FA" w:rsidRPr="00C8422B" w:rsidRDefault="001E1D7E" w:rsidP="002379A0">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C8422B">
        <w:rPr>
          <w:rFonts w:ascii="Times New Roman" w:hAnsi="Times New Roman"/>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C8422B">
        <w:rPr>
          <w:rFonts w:ascii="Times New Roman" w:hAnsi="Times New Roman"/>
          <w:sz w:val="24"/>
          <w:szCs w:val="24"/>
        </w:rPr>
        <w:t>(</w:t>
      </w:r>
      <w:r w:rsidR="008428FA" w:rsidRPr="00C8422B">
        <w:rPr>
          <w:rFonts w:ascii="Times New Roman" w:hAnsi="Times New Roman"/>
          <w:i/>
          <w:sz w:val="24"/>
          <w:szCs w:val="24"/>
        </w:rPr>
        <w:t xml:space="preserve">Приложение </w:t>
      </w:r>
      <w:r w:rsidR="00376777" w:rsidRPr="00C8422B">
        <w:rPr>
          <w:rFonts w:ascii="Times New Roman" w:hAnsi="Times New Roman"/>
          <w:i/>
          <w:sz w:val="24"/>
          <w:szCs w:val="24"/>
        </w:rPr>
        <w:t>6</w:t>
      </w:r>
      <w:r w:rsidR="008428FA" w:rsidRPr="00C8422B">
        <w:rPr>
          <w:rFonts w:ascii="Times New Roman" w:hAnsi="Times New Roman"/>
          <w:sz w:val="24"/>
          <w:szCs w:val="24"/>
        </w:rPr>
        <w:t>)</w:t>
      </w:r>
    </w:p>
    <w:p w:rsidR="008428FA" w:rsidRPr="00C8422B" w:rsidRDefault="008428FA" w:rsidP="002379A0">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C8422B">
        <w:rPr>
          <w:rFonts w:ascii="Times New Roman" w:hAnsi="Times New Roman"/>
          <w:sz w:val="24"/>
          <w:szCs w:val="24"/>
        </w:rPr>
        <w:t xml:space="preserve">Задание </w:t>
      </w:r>
      <w:r w:rsidR="001E1D7E" w:rsidRPr="00C8422B">
        <w:rPr>
          <w:rFonts w:ascii="Times New Roman" w:hAnsi="Times New Roman"/>
          <w:sz w:val="24"/>
          <w:szCs w:val="24"/>
        </w:rPr>
        <w:t xml:space="preserve">для практической подготовки при реализации практики  </w:t>
      </w:r>
      <w:r w:rsidRPr="00C8422B">
        <w:rPr>
          <w:rFonts w:ascii="Times New Roman" w:hAnsi="Times New Roman"/>
          <w:sz w:val="24"/>
          <w:szCs w:val="24"/>
        </w:rPr>
        <w:t>(</w:t>
      </w:r>
      <w:r w:rsidRPr="00C8422B">
        <w:rPr>
          <w:rFonts w:ascii="Times New Roman" w:hAnsi="Times New Roman"/>
          <w:i/>
          <w:sz w:val="24"/>
          <w:szCs w:val="24"/>
        </w:rPr>
        <w:t xml:space="preserve">Приложение </w:t>
      </w:r>
      <w:r w:rsidR="00376777" w:rsidRPr="00C8422B">
        <w:rPr>
          <w:rFonts w:ascii="Times New Roman" w:hAnsi="Times New Roman"/>
          <w:i/>
          <w:sz w:val="24"/>
          <w:szCs w:val="24"/>
        </w:rPr>
        <w:t>3</w:t>
      </w:r>
      <w:r w:rsidRPr="00C8422B">
        <w:rPr>
          <w:rFonts w:ascii="Times New Roman" w:hAnsi="Times New Roman"/>
          <w:sz w:val="24"/>
          <w:szCs w:val="24"/>
        </w:rPr>
        <w:t>)</w:t>
      </w:r>
    </w:p>
    <w:p w:rsidR="001E1D7E" w:rsidRPr="00C8422B" w:rsidRDefault="001E1D7E"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C8422B">
        <w:rPr>
          <w:rFonts w:ascii="Times New Roman" w:hAnsi="Times New Roman"/>
          <w:sz w:val="24"/>
          <w:szCs w:val="24"/>
        </w:rPr>
        <w:t>Совместный рабочий график (план) программы в форме практической подготовки при реализации практики (</w:t>
      </w:r>
      <w:r w:rsidRPr="00C8422B">
        <w:rPr>
          <w:rFonts w:ascii="Times New Roman" w:hAnsi="Times New Roman"/>
          <w:i/>
          <w:sz w:val="24"/>
          <w:szCs w:val="24"/>
        </w:rPr>
        <w:t xml:space="preserve">Приложение </w:t>
      </w:r>
      <w:r w:rsidR="00376777" w:rsidRPr="00C8422B">
        <w:rPr>
          <w:rFonts w:ascii="Times New Roman" w:hAnsi="Times New Roman"/>
          <w:i/>
          <w:sz w:val="24"/>
          <w:szCs w:val="24"/>
        </w:rPr>
        <w:t>7</w:t>
      </w:r>
      <w:r w:rsidRPr="00C8422B">
        <w:rPr>
          <w:rFonts w:ascii="Times New Roman" w:hAnsi="Times New Roman"/>
          <w:sz w:val="24"/>
          <w:szCs w:val="24"/>
        </w:rPr>
        <w:t>)</w:t>
      </w:r>
    </w:p>
    <w:p w:rsidR="008428FA" w:rsidRPr="00C8422B" w:rsidRDefault="008428FA"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C8422B">
        <w:rPr>
          <w:rFonts w:ascii="Times New Roman" w:hAnsi="Times New Roman"/>
          <w:sz w:val="24"/>
          <w:szCs w:val="24"/>
        </w:rPr>
        <w:t xml:space="preserve">Дневник </w:t>
      </w:r>
      <w:r w:rsidR="001E1D7E" w:rsidRPr="00C8422B">
        <w:rPr>
          <w:rFonts w:ascii="Times New Roman" w:hAnsi="Times New Roman"/>
          <w:sz w:val="24"/>
          <w:szCs w:val="24"/>
        </w:rPr>
        <w:t>практической подготовки при реализации практики</w:t>
      </w:r>
      <w:r w:rsidRPr="00C8422B">
        <w:rPr>
          <w:rFonts w:ascii="Times New Roman" w:hAnsi="Times New Roman"/>
          <w:sz w:val="24"/>
          <w:szCs w:val="24"/>
        </w:rPr>
        <w:t>. (</w:t>
      </w:r>
      <w:r w:rsidRPr="00C8422B">
        <w:rPr>
          <w:rFonts w:ascii="Times New Roman" w:hAnsi="Times New Roman"/>
          <w:i/>
          <w:sz w:val="24"/>
          <w:szCs w:val="24"/>
        </w:rPr>
        <w:t xml:space="preserve">Приложение </w:t>
      </w:r>
      <w:r w:rsidR="00376777" w:rsidRPr="00C8422B">
        <w:rPr>
          <w:rFonts w:ascii="Times New Roman" w:hAnsi="Times New Roman"/>
          <w:i/>
          <w:sz w:val="24"/>
          <w:szCs w:val="24"/>
        </w:rPr>
        <w:t>4</w:t>
      </w:r>
      <w:r w:rsidRPr="00C8422B">
        <w:rPr>
          <w:rFonts w:ascii="Times New Roman" w:hAnsi="Times New Roman"/>
          <w:sz w:val="24"/>
          <w:szCs w:val="24"/>
        </w:rPr>
        <w:t>)</w:t>
      </w:r>
    </w:p>
    <w:p w:rsidR="008428FA" w:rsidRPr="00C8422B" w:rsidRDefault="00DF1450"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C8422B">
        <w:rPr>
          <w:rFonts w:ascii="Times New Roman" w:hAnsi="Times New Roman"/>
          <w:sz w:val="24"/>
          <w:szCs w:val="24"/>
        </w:rPr>
        <w:t xml:space="preserve">Отзыв-характеристика руководителя практики от профильной организации </w:t>
      </w:r>
      <w:r w:rsidR="008428FA" w:rsidRPr="00C8422B">
        <w:rPr>
          <w:rFonts w:ascii="Times New Roman" w:hAnsi="Times New Roman"/>
          <w:sz w:val="24"/>
          <w:szCs w:val="24"/>
        </w:rPr>
        <w:t>(</w:t>
      </w:r>
      <w:r w:rsidR="008428FA" w:rsidRPr="00C8422B">
        <w:rPr>
          <w:rFonts w:ascii="Times New Roman" w:hAnsi="Times New Roman"/>
          <w:i/>
          <w:sz w:val="24"/>
          <w:szCs w:val="24"/>
        </w:rPr>
        <w:t xml:space="preserve">Приложение </w:t>
      </w:r>
      <w:r w:rsidR="00376777" w:rsidRPr="00C8422B">
        <w:rPr>
          <w:rFonts w:ascii="Times New Roman" w:hAnsi="Times New Roman"/>
          <w:i/>
          <w:sz w:val="24"/>
          <w:szCs w:val="24"/>
        </w:rPr>
        <w:t>5</w:t>
      </w:r>
      <w:r w:rsidR="008428FA" w:rsidRPr="00C8422B">
        <w:rPr>
          <w:rFonts w:ascii="Times New Roman" w:hAnsi="Times New Roman"/>
          <w:sz w:val="24"/>
          <w:szCs w:val="24"/>
        </w:rPr>
        <w:t>)</w:t>
      </w:r>
    </w:p>
    <w:p w:rsidR="00DE0B8A" w:rsidRPr="00C8422B" w:rsidRDefault="00DE0B8A" w:rsidP="002379A0">
      <w:pPr>
        <w:spacing w:after="0" w:line="240" w:lineRule="auto"/>
      </w:pPr>
    </w:p>
    <w:p w:rsidR="00DD56C9" w:rsidRPr="00C8422B" w:rsidRDefault="00977D79" w:rsidP="002379A0">
      <w:pPr>
        <w:spacing w:after="0" w:line="240" w:lineRule="auto"/>
        <w:jc w:val="center"/>
        <w:rPr>
          <w:rStyle w:val="fontstyle01"/>
          <w:rFonts w:ascii="Times New Roman" w:hAnsi="Times New Roman" w:cs="Times New Roman"/>
          <w:b w:val="0"/>
          <w:color w:val="auto"/>
        </w:rPr>
      </w:pPr>
      <w:r w:rsidRPr="00C8422B">
        <w:rPr>
          <w:rStyle w:val="a9"/>
          <w:rFonts w:eastAsiaTheme="majorEastAsia"/>
          <w:b w:val="0"/>
          <w:bCs w:val="0"/>
          <w:sz w:val="24"/>
          <w:szCs w:val="24"/>
        </w:rPr>
        <w:t>7</w:t>
      </w:r>
      <w:r w:rsidR="00F44362" w:rsidRPr="00C8422B">
        <w:rPr>
          <w:rStyle w:val="a9"/>
          <w:rFonts w:eastAsiaTheme="majorEastAsia"/>
          <w:b w:val="0"/>
          <w:bCs w:val="0"/>
          <w:sz w:val="24"/>
          <w:szCs w:val="24"/>
        </w:rPr>
        <w:t xml:space="preserve">. </w:t>
      </w:r>
      <w:r w:rsidR="008428FA" w:rsidRPr="00C8422B">
        <w:rPr>
          <w:rFonts w:ascii="Times New Roman" w:hAnsi="Times New Roman" w:cs="Times New Roman"/>
          <w:b/>
          <w:bCs/>
          <w:iCs/>
          <w:sz w:val="24"/>
          <w:szCs w:val="24"/>
        </w:rPr>
        <w:t xml:space="preserve">Требования к оформлению отчета </w:t>
      </w:r>
      <w:r w:rsidR="00376777" w:rsidRPr="00C8422B">
        <w:rPr>
          <w:rFonts w:ascii="Times New Roman" w:hAnsi="Times New Roman" w:cs="Times New Roman"/>
          <w:b/>
          <w:sz w:val="24"/>
          <w:szCs w:val="24"/>
        </w:rPr>
        <w:t>практической подготовки в форме</w:t>
      </w:r>
      <w:r w:rsidR="00376777" w:rsidRPr="00C8422B">
        <w:rPr>
          <w:b/>
          <w:bCs/>
        </w:rPr>
        <w:t xml:space="preserve"> </w:t>
      </w:r>
      <w:r w:rsidR="00376777" w:rsidRPr="00C8422B">
        <w:rPr>
          <w:rFonts w:ascii="Times New Roman" w:hAnsi="Times New Roman" w:cs="Times New Roman"/>
          <w:b/>
          <w:sz w:val="24"/>
          <w:szCs w:val="24"/>
        </w:rPr>
        <w:t xml:space="preserve"> </w:t>
      </w:r>
      <w:r w:rsidR="00DD56C9" w:rsidRPr="00C8422B">
        <w:rPr>
          <w:rStyle w:val="fontstyle01"/>
          <w:rFonts w:ascii="Times New Roman" w:hAnsi="Times New Roman" w:cs="Times New Roman"/>
          <w:b w:val="0"/>
          <w:color w:val="auto"/>
        </w:rPr>
        <w:t xml:space="preserve">производственной практики </w:t>
      </w:r>
    </w:p>
    <w:p w:rsidR="00DD56C9" w:rsidRPr="00C8422B" w:rsidRDefault="00DD56C9" w:rsidP="002379A0">
      <w:pPr>
        <w:pStyle w:val="1"/>
        <w:keepNext w:val="0"/>
        <w:spacing w:before="0" w:line="240" w:lineRule="auto"/>
        <w:jc w:val="center"/>
        <w:rPr>
          <w:color w:val="auto"/>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8422B">
        <w:rPr>
          <w:rFonts w:ascii="Times New Roman" w:hAnsi="Times New Roman" w:cs="Times New Roman"/>
          <w:sz w:val="24"/>
          <w:szCs w:val="24"/>
          <w:lang w:val="en-US"/>
        </w:rPr>
        <w:t>doc</w:t>
      </w:r>
      <w:r w:rsidRPr="00C8422B">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Формат страницы – А4.</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Полужирный шрифт, курсив и подчеркнутый шрифт не применяются.</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Выравнивание текста - по ширине. Выравнивание таблиц и рисунков – по центру.</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Расстановка переносов - автоматическая.</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C8422B">
          <w:rPr>
            <w:rStyle w:val="af"/>
            <w:rFonts w:ascii="Times New Roman" w:hAnsi="Times New Roman" w:cs="Times New Roman"/>
            <w:color w:val="auto"/>
            <w:sz w:val="24"/>
            <w:szCs w:val="24"/>
          </w:rPr>
          <w:t>заглавной букв</w:t>
        </w:r>
      </w:hyperlink>
      <w:r w:rsidRPr="00C8422B">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C8422B" w:rsidRDefault="0083414A" w:rsidP="002379A0">
      <w:pPr>
        <w:pStyle w:val="formattext"/>
        <w:numPr>
          <w:ilvl w:val="0"/>
          <w:numId w:val="1"/>
        </w:numPr>
        <w:spacing w:before="0" w:beforeAutospacing="0" w:after="0" w:afterAutospacing="0"/>
        <w:ind w:left="0" w:firstLine="720"/>
        <w:jc w:val="both"/>
      </w:pPr>
      <w:r w:rsidRPr="00C8422B">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C8422B" w:rsidRDefault="0083414A" w:rsidP="002379A0">
      <w:pPr>
        <w:pStyle w:val="formattext"/>
        <w:numPr>
          <w:ilvl w:val="0"/>
          <w:numId w:val="1"/>
        </w:numPr>
        <w:spacing w:before="0" w:beforeAutospacing="0" w:after="0" w:afterAutospacing="0"/>
        <w:ind w:left="0" w:firstLine="720"/>
        <w:jc w:val="both"/>
      </w:pPr>
      <w:r w:rsidRPr="00C8422B">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C8422B" w:rsidRDefault="0083414A" w:rsidP="002379A0">
      <w:pPr>
        <w:pStyle w:val="formattext"/>
        <w:numPr>
          <w:ilvl w:val="0"/>
          <w:numId w:val="1"/>
        </w:numPr>
        <w:spacing w:before="0" w:beforeAutospacing="0" w:after="0" w:afterAutospacing="0"/>
        <w:ind w:left="0" w:firstLine="720"/>
        <w:jc w:val="both"/>
      </w:pPr>
      <w:r w:rsidRPr="00C8422B">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C8422B" w:rsidRDefault="0083414A" w:rsidP="002379A0">
      <w:pPr>
        <w:pStyle w:val="formattext"/>
        <w:numPr>
          <w:ilvl w:val="0"/>
          <w:numId w:val="1"/>
        </w:numPr>
        <w:spacing w:before="0" w:beforeAutospacing="0" w:after="0" w:afterAutospacing="0"/>
        <w:ind w:left="0" w:firstLine="0"/>
        <w:jc w:val="center"/>
      </w:pPr>
    </w:p>
    <w:p w:rsidR="0083414A" w:rsidRPr="00C8422B" w:rsidRDefault="0083414A" w:rsidP="002379A0">
      <w:pPr>
        <w:pStyle w:val="formattext"/>
        <w:numPr>
          <w:ilvl w:val="0"/>
          <w:numId w:val="1"/>
        </w:numPr>
        <w:spacing w:before="0" w:beforeAutospacing="0" w:after="0" w:afterAutospacing="0"/>
        <w:ind w:left="0" w:firstLine="0"/>
        <w:jc w:val="center"/>
      </w:pPr>
      <w:r w:rsidRPr="00C8422B">
        <w:t>1</w:t>
      </w:r>
      <w:r w:rsidRPr="00C8422B">
        <w:rPr>
          <w:bCs/>
        </w:rPr>
        <w:t xml:space="preserve"> Типы и основные размеры</w:t>
      </w:r>
    </w:p>
    <w:p w:rsidR="0083414A" w:rsidRPr="00C8422B" w:rsidRDefault="0083414A" w:rsidP="002379A0">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C8422B" w:rsidTr="000E64B9">
        <w:tc>
          <w:tcPr>
            <w:tcW w:w="2127" w:type="dxa"/>
            <w:vAlign w:val="center"/>
          </w:tcPr>
          <w:p w:rsidR="0083414A" w:rsidRPr="00C8422B"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C8422B">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C8422B" w:rsidRDefault="0083414A" w:rsidP="002379A0">
            <w:pPr>
              <w:autoSpaceDN w:val="0"/>
              <w:adjustRightInd w:val="0"/>
              <w:spacing w:after="0"/>
              <w:ind w:firstLine="720"/>
              <w:rPr>
                <w:rFonts w:ascii="Times New Roman" w:eastAsia="Calibri" w:hAnsi="Times New Roman" w:cs="Times New Roman"/>
                <w:sz w:val="24"/>
                <w:szCs w:val="24"/>
                <w:lang w:eastAsia="en-US"/>
              </w:rPr>
            </w:pPr>
            <w:r w:rsidRPr="00C8422B">
              <w:rPr>
                <w:rFonts w:ascii="Times New Roman" w:hAnsi="Times New Roman" w:cs="Times New Roman"/>
                <w:sz w:val="24"/>
                <w:szCs w:val="24"/>
              </w:rPr>
              <w:t>Нумерация пунктов первого раздела документа</w:t>
            </w:r>
          </w:p>
        </w:tc>
      </w:tr>
    </w:tbl>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C8422B">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C8422B">
        <w:rPr>
          <w:rFonts w:ascii="Times New Roman" w:eastAsia="Calibri" w:hAnsi="Times New Roman" w:cs="Times New Roman"/>
          <w:bCs/>
          <w:sz w:val="24"/>
          <w:szCs w:val="24"/>
          <w:lang w:eastAsia="en-US"/>
        </w:rPr>
        <w:t xml:space="preserve">3 </w:t>
      </w:r>
      <w:r w:rsidRPr="00C8422B">
        <w:rPr>
          <w:rFonts w:ascii="Times New Roman" w:eastAsia="Calibri" w:hAnsi="Times New Roman" w:cs="Times New Roman"/>
          <w:sz w:val="24"/>
          <w:szCs w:val="24"/>
          <w:lang w:eastAsia="en-US"/>
        </w:rPr>
        <w:t>Методы испытаний</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C8422B" w:rsidTr="000E64B9">
        <w:tc>
          <w:tcPr>
            <w:tcW w:w="2411" w:type="dxa"/>
            <w:vAlign w:val="center"/>
          </w:tcPr>
          <w:p w:rsidR="0083414A" w:rsidRPr="00C8422B"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C8422B">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C8422B" w:rsidRDefault="0083414A" w:rsidP="002379A0">
            <w:pPr>
              <w:autoSpaceDN w:val="0"/>
              <w:adjustRightInd w:val="0"/>
              <w:spacing w:after="0"/>
              <w:ind w:firstLine="720"/>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C8422B" w:rsidTr="000E64B9">
        <w:tc>
          <w:tcPr>
            <w:tcW w:w="2127" w:type="dxa"/>
            <w:vAlign w:val="center"/>
          </w:tcPr>
          <w:p w:rsidR="0083414A" w:rsidRPr="00C8422B"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C8422B">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C8422B" w:rsidRDefault="0083414A" w:rsidP="002379A0">
            <w:pPr>
              <w:pStyle w:val="ae"/>
              <w:spacing w:before="0" w:beforeAutospacing="0" w:after="0" w:afterAutospacing="0"/>
              <w:ind w:firstLine="720"/>
              <w:jc w:val="both"/>
            </w:pPr>
            <w:r w:rsidRPr="00C8422B">
              <w:rPr>
                <w:rFonts w:eastAsia="Calibri"/>
                <w:lang w:eastAsia="en-US"/>
              </w:rPr>
              <w:t>Нумерация пунктов второго подраздела третьего раздела документа</w:t>
            </w:r>
          </w:p>
        </w:tc>
      </w:tr>
    </w:tbl>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а) текст</w:t>
      </w:r>
      <w:r w:rsidRPr="00C8422B">
        <w:rPr>
          <w:rFonts w:ascii="Times New Roman" w:hAnsi="Times New Roman" w:cs="Times New Roman"/>
          <w:sz w:val="24"/>
          <w:szCs w:val="24"/>
        </w:rPr>
        <w:br/>
        <w:t>б) текст</w:t>
      </w:r>
      <w:r w:rsidRPr="00C8422B">
        <w:rPr>
          <w:rFonts w:ascii="Times New Roman" w:hAnsi="Times New Roman" w:cs="Times New Roman"/>
          <w:sz w:val="24"/>
          <w:szCs w:val="24"/>
        </w:rPr>
        <w:br/>
      </w:r>
      <w:r w:rsidRPr="00C8422B">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C8422B">
        <w:rPr>
          <w:rFonts w:ascii="Times New Roman" w:hAnsi="Times New Roman" w:cs="Times New Roman"/>
          <w:sz w:val="24"/>
          <w:szCs w:val="24"/>
        </w:rPr>
        <w:t>1) текст</w:t>
      </w:r>
      <w:r w:rsidRPr="00C8422B">
        <w:rPr>
          <w:rFonts w:ascii="Times New Roman" w:hAnsi="Times New Roman" w:cs="Times New Roman"/>
          <w:sz w:val="24"/>
          <w:szCs w:val="24"/>
        </w:rPr>
        <w:br/>
      </w:r>
      <w:r w:rsidRPr="00C8422B">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C8422B">
        <w:rPr>
          <w:rFonts w:ascii="Times New Roman" w:hAnsi="Times New Roman" w:cs="Times New Roman"/>
          <w:sz w:val="24"/>
          <w:szCs w:val="24"/>
        </w:rPr>
        <w:t>2) текст</w:t>
      </w:r>
      <w:r w:rsidRPr="00C8422B">
        <w:rPr>
          <w:rFonts w:ascii="Times New Roman" w:hAnsi="Times New Roman" w:cs="Times New Roman"/>
          <w:sz w:val="24"/>
          <w:szCs w:val="24"/>
        </w:rPr>
        <w:br/>
        <w:t>в) текст</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Каждый пункт, подпункт и перечисление записывают с абзацного отступа.</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В тексте документа не допускается:</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 применять произвольные словообразования;</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C8422B">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В тексте документа, за исключением формул, таблиц и рисунков, не допускается:</w:t>
      </w:r>
      <w:r w:rsidRPr="00C8422B">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62507E">
        <w:rPr>
          <w:rFonts w:ascii="Times New Roman" w:hAnsi="Times New Roman" w:cs="Times New Roman"/>
          <w:noProof/>
          <w:sz w:val="24"/>
          <w:szCs w:val="24"/>
        </w:rPr>
      </w:r>
      <w:r w:rsidR="0062507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8422B">
        <w:rPr>
          <w:rFonts w:ascii="Times New Roman" w:hAnsi="Times New Roman" w:cs="Times New Roman"/>
          <w:sz w:val="24"/>
          <w:szCs w:val="24"/>
        </w:rPr>
        <w:t xml:space="preserve">(больше или равно), </w:t>
      </w:r>
      <w:r w:rsidR="0062507E">
        <w:rPr>
          <w:rFonts w:ascii="Times New Roman" w:hAnsi="Times New Roman" w:cs="Times New Roman"/>
          <w:noProof/>
          <w:sz w:val="24"/>
          <w:szCs w:val="24"/>
        </w:rPr>
      </w:r>
      <w:r w:rsidR="0062507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8422B">
        <w:rPr>
          <w:rFonts w:ascii="Times New Roman" w:hAnsi="Times New Roman" w:cs="Times New Roman"/>
          <w:sz w:val="24"/>
          <w:szCs w:val="24"/>
        </w:rPr>
        <w:t>(меньше или равно), (не равно), а также знаки N (номер), % (процент).</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3.1 Правила оформления ссылок</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iCs/>
          <w:sz w:val="24"/>
          <w:szCs w:val="24"/>
        </w:rPr>
        <w:t xml:space="preserve">Известно [4, с. 35], что для многих людей опорными и наиболее значимыми в плане </w:t>
      </w:r>
      <w:r w:rsidRPr="00C8422B">
        <w:rPr>
          <w:rFonts w:ascii="Times New Roman" w:hAnsi="Times New Roman" w:cs="Times New Roman"/>
          <w:iCs/>
          <w:sz w:val="24"/>
          <w:szCs w:val="24"/>
        </w:rPr>
        <w:lastRenderedPageBreak/>
        <w:t>восприятия и хранения информации являются визуальные образы</w:t>
      </w:r>
      <w:r w:rsidRPr="00C8422B">
        <w:rPr>
          <w:rFonts w:ascii="Times New Roman" w:hAnsi="Times New Roman" w:cs="Times New Roman"/>
          <w:sz w:val="24"/>
          <w:szCs w:val="24"/>
        </w:rPr>
        <w:t>.</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3.2 Правила оформления иллюстраций</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C8422B">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hAnsi="Times New Roman" w:cs="Times New Roman"/>
          <w:sz w:val="24"/>
          <w:szCs w:val="24"/>
        </w:rPr>
        <w:t xml:space="preserve">Независимо от содержания (схемы, графики, диаграммы, фотографии и пр.)  каждая </w:t>
      </w:r>
      <w:r w:rsidRPr="00C8422B">
        <w:rPr>
          <w:rFonts w:ascii="Times New Roman" w:eastAsia="Calibri" w:hAnsi="Times New Roman" w:cs="Times New Roman"/>
          <w:sz w:val="24"/>
          <w:szCs w:val="24"/>
          <w:lang w:eastAsia="en-US"/>
        </w:rPr>
        <w:t xml:space="preserve">иллюстрация  </w:t>
      </w:r>
      <w:r w:rsidRPr="00C8422B">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Рисунок 2 – Управление древнерусским государством</w:t>
      </w:r>
    </w:p>
    <w:p w:rsidR="008505FB" w:rsidRPr="00C8422B" w:rsidRDefault="008505FB"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8422B">
        <w:rPr>
          <w:rFonts w:ascii="Times New Roman" w:hAnsi="Times New Roman" w:cs="Times New Roman"/>
          <w:bCs/>
          <w:sz w:val="24"/>
          <w:szCs w:val="24"/>
        </w:rPr>
        <w:t>опускаетсяповоротрисунка</w:t>
      </w:r>
      <w:r w:rsidRPr="00C8422B">
        <w:rPr>
          <w:rFonts w:ascii="Times New Roman" w:hAnsi="Times New Roman" w:cs="Times New Roman"/>
          <w:sz w:val="24"/>
          <w:szCs w:val="24"/>
        </w:rPr>
        <w:t xml:space="preserve"> на 90° </w:t>
      </w:r>
      <w:r w:rsidRPr="00C8422B">
        <w:rPr>
          <w:rFonts w:ascii="Times New Roman" w:hAnsi="Times New Roman" w:cs="Times New Roman"/>
          <w:bCs/>
          <w:sz w:val="24"/>
          <w:szCs w:val="24"/>
        </w:rPr>
        <w:t>противчасовой</w:t>
      </w:r>
      <w:r w:rsidRPr="00C8422B">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 xml:space="preserve">Рисунок 4 – Цена на нефть марки </w:t>
      </w:r>
      <w:r w:rsidRPr="00C8422B">
        <w:rPr>
          <w:rFonts w:ascii="Times New Roman" w:hAnsi="Times New Roman" w:cs="Times New Roman"/>
          <w:sz w:val="24"/>
          <w:szCs w:val="24"/>
          <w:lang w:val="en-US"/>
        </w:rPr>
        <w:t>Brent</w:t>
      </w:r>
      <w:r w:rsidRPr="00C8422B">
        <w:rPr>
          <w:rFonts w:ascii="Times New Roman" w:hAnsi="Times New Roman" w:cs="Times New Roman"/>
          <w:sz w:val="24"/>
          <w:szCs w:val="24"/>
        </w:rPr>
        <w:t xml:space="preserve"> за период с 1988 по 2015 год, </w:t>
      </w:r>
      <w:r w:rsidRPr="00C8422B">
        <w:rPr>
          <w:rFonts w:ascii="Times New Roman" w:hAnsi="Times New Roman" w:cs="Times New Roman"/>
          <w:sz w:val="24"/>
          <w:szCs w:val="24"/>
          <w:lang w:val="en-US"/>
        </w:rPr>
        <w:t>USD</w:t>
      </w:r>
    </w:p>
    <w:p w:rsidR="00FD5FAD" w:rsidRPr="00C8422B" w:rsidRDefault="00FD5FAD"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noProof/>
          <w:sz w:val="24"/>
          <w:szCs w:val="24"/>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Рисунок Б.3 – Объёмы торгов ММВБ [6, с. 14]</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C8422B" w:rsidRDefault="000E64B9" w:rsidP="002379A0">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C8422B">
        <w:rPr>
          <w:rFonts w:ascii="Times New Roman" w:hAnsi="Times New Roman" w:cs="Times New Roman"/>
          <w:sz w:val="24"/>
          <w:szCs w:val="24"/>
        </w:rPr>
        <w:t>3.3 Правила оформления таблиц</w:t>
      </w:r>
    </w:p>
    <w:p w:rsidR="000E64B9" w:rsidRPr="00C8422B" w:rsidRDefault="000E64B9" w:rsidP="002379A0">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C8422B" w:rsidRDefault="000E64B9"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C8422B" w:rsidRDefault="00E05553" w:rsidP="002379A0">
      <w:pPr>
        <w:numPr>
          <w:ilvl w:val="0"/>
          <w:numId w:val="1"/>
        </w:numPr>
        <w:spacing w:after="0" w:line="240" w:lineRule="auto"/>
        <w:rPr>
          <w:rFonts w:ascii="Times New Roman" w:hAnsi="Times New Roman" w:cs="Times New Roman"/>
          <w:sz w:val="24"/>
          <w:szCs w:val="24"/>
        </w:rPr>
      </w:pPr>
    </w:p>
    <w:p w:rsidR="000E64B9" w:rsidRPr="00C8422B" w:rsidRDefault="000E64B9" w:rsidP="002379A0">
      <w:pPr>
        <w:numPr>
          <w:ilvl w:val="0"/>
          <w:numId w:val="1"/>
        </w:num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C8422B" w:rsidTr="000E64B9">
        <w:tc>
          <w:tcPr>
            <w:tcW w:w="3191"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Должность</w:t>
            </w:r>
          </w:p>
        </w:tc>
        <w:tc>
          <w:tcPr>
            <w:tcW w:w="3190"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Количество</w:t>
            </w:r>
          </w:p>
        </w:tc>
        <w:tc>
          <w:tcPr>
            <w:tcW w:w="3190"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Заработная плата (руб.)</w:t>
            </w:r>
          </w:p>
        </w:tc>
      </w:tr>
      <w:tr w:rsidR="000E64B9" w:rsidRPr="00C8422B" w:rsidTr="000E64B9">
        <w:tc>
          <w:tcPr>
            <w:tcW w:w="319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25000</w:t>
            </w:r>
          </w:p>
        </w:tc>
      </w:tr>
      <w:tr w:rsidR="000E64B9" w:rsidRPr="00C8422B" w:rsidTr="000E64B9">
        <w:tc>
          <w:tcPr>
            <w:tcW w:w="319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20000</w:t>
            </w:r>
          </w:p>
        </w:tc>
      </w:tr>
      <w:tr w:rsidR="000E64B9" w:rsidRPr="00C8422B" w:rsidTr="000E64B9">
        <w:tc>
          <w:tcPr>
            <w:tcW w:w="319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Бухгалтер</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15000</w:t>
            </w:r>
          </w:p>
        </w:tc>
      </w:tr>
      <w:tr w:rsidR="000E64B9" w:rsidRPr="00C8422B" w:rsidTr="000E64B9">
        <w:tc>
          <w:tcPr>
            <w:tcW w:w="6381" w:type="dxa"/>
            <w:gridSpan w:val="2"/>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Итого:</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60000</w:t>
            </w:r>
          </w:p>
        </w:tc>
      </w:tr>
    </w:tbl>
    <w:p w:rsidR="00A737B2" w:rsidRPr="00C8422B" w:rsidRDefault="00A737B2" w:rsidP="002379A0">
      <w:pPr>
        <w:numPr>
          <w:ilvl w:val="0"/>
          <w:numId w:val="1"/>
        </w:numPr>
        <w:spacing w:after="0" w:line="240" w:lineRule="auto"/>
        <w:ind w:left="0" w:firstLine="709"/>
        <w:jc w:val="both"/>
        <w:rPr>
          <w:rFonts w:ascii="Times New Roman" w:hAnsi="Times New Roman" w:cs="Times New Roman"/>
          <w:sz w:val="24"/>
          <w:szCs w:val="24"/>
        </w:rPr>
      </w:pPr>
    </w:p>
    <w:p w:rsidR="000E64B9" w:rsidRPr="00C8422B" w:rsidRDefault="000E64B9" w:rsidP="002379A0">
      <w:pPr>
        <w:numPr>
          <w:ilvl w:val="0"/>
          <w:numId w:val="1"/>
        </w:numPr>
        <w:spacing w:after="0" w:line="240" w:lineRule="auto"/>
        <w:ind w:left="0"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C8422B" w:rsidRDefault="00E05553" w:rsidP="002379A0">
      <w:pPr>
        <w:numPr>
          <w:ilvl w:val="0"/>
          <w:numId w:val="1"/>
        </w:numPr>
        <w:spacing w:after="0" w:line="240" w:lineRule="auto"/>
        <w:rPr>
          <w:rFonts w:ascii="Times New Roman" w:hAnsi="Times New Roman" w:cs="Times New Roman"/>
          <w:sz w:val="24"/>
          <w:szCs w:val="24"/>
        </w:rPr>
      </w:pPr>
    </w:p>
    <w:p w:rsidR="000E64B9" w:rsidRPr="00C8422B" w:rsidRDefault="000E64B9" w:rsidP="002379A0">
      <w:pPr>
        <w:numPr>
          <w:ilvl w:val="0"/>
          <w:numId w:val="1"/>
        </w:num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C8422B" w:rsidTr="00A737B2">
        <w:trPr>
          <w:trHeight w:val="327"/>
        </w:trPr>
        <w:tc>
          <w:tcPr>
            <w:tcW w:w="3371"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Должность</w:t>
            </w:r>
          </w:p>
        </w:tc>
        <w:tc>
          <w:tcPr>
            <w:tcW w:w="3369"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Количество</w:t>
            </w:r>
          </w:p>
        </w:tc>
        <w:tc>
          <w:tcPr>
            <w:tcW w:w="3369"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Заработная плата (руб.)</w:t>
            </w:r>
          </w:p>
        </w:tc>
      </w:tr>
      <w:tr w:rsidR="000E64B9" w:rsidRPr="00C8422B" w:rsidTr="00A737B2">
        <w:trPr>
          <w:trHeight w:val="261"/>
        </w:trPr>
        <w:tc>
          <w:tcPr>
            <w:tcW w:w="337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25000</w:t>
            </w:r>
          </w:p>
        </w:tc>
      </w:tr>
      <w:tr w:rsidR="000E64B9" w:rsidRPr="00C8422B" w:rsidTr="00A737B2">
        <w:trPr>
          <w:trHeight w:val="635"/>
        </w:trPr>
        <w:tc>
          <w:tcPr>
            <w:tcW w:w="337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20000</w:t>
            </w:r>
          </w:p>
        </w:tc>
      </w:tr>
      <w:tr w:rsidR="000E64B9" w:rsidRPr="00C8422B" w:rsidTr="00A737B2">
        <w:trPr>
          <w:trHeight w:val="275"/>
        </w:trPr>
        <w:tc>
          <w:tcPr>
            <w:tcW w:w="337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Бухгалтер</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15000</w:t>
            </w:r>
          </w:p>
        </w:tc>
      </w:tr>
      <w:tr w:rsidR="000E64B9" w:rsidRPr="00C8422B" w:rsidTr="00A737B2">
        <w:trPr>
          <w:trHeight w:val="223"/>
        </w:trPr>
        <w:tc>
          <w:tcPr>
            <w:tcW w:w="6741" w:type="dxa"/>
            <w:gridSpan w:val="2"/>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Итого:</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60000</w:t>
            </w:r>
          </w:p>
        </w:tc>
      </w:tr>
    </w:tbl>
    <w:p w:rsidR="00A737B2" w:rsidRPr="00C8422B" w:rsidRDefault="00A737B2" w:rsidP="002379A0">
      <w:pPr>
        <w:numPr>
          <w:ilvl w:val="0"/>
          <w:numId w:val="1"/>
        </w:numPr>
        <w:spacing w:after="0" w:line="240" w:lineRule="auto"/>
        <w:ind w:left="0" w:firstLine="709"/>
        <w:jc w:val="both"/>
        <w:rPr>
          <w:rFonts w:ascii="Times New Roman" w:hAnsi="Times New Roman" w:cs="Times New Roman"/>
          <w:sz w:val="24"/>
          <w:szCs w:val="24"/>
        </w:rPr>
      </w:pPr>
    </w:p>
    <w:p w:rsidR="000E64B9" w:rsidRPr="00C8422B" w:rsidRDefault="000E64B9" w:rsidP="002379A0">
      <w:pPr>
        <w:numPr>
          <w:ilvl w:val="0"/>
          <w:numId w:val="1"/>
        </w:numPr>
        <w:spacing w:after="0" w:line="240" w:lineRule="auto"/>
        <w:ind w:left="0" w:firstLine="709"/>
        <w:jc w:val="both"/>
        <w:rPr>
          <w:rFonts w:ascii="Times New Roman" w:hAnsi="Times New Roman" w:cs="Times New Roman"/>
          <w:sz w:val="24"/>
          <w:szCs w:val="24"/>
        </w:rPr>
      </w:pPr>
      <w:r w:rsidRPr="00C8422B">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C8422B" w:rsidRDefault="00A737B2" w:rsidP="002379A0">
      <w:pPr>
        <w:numPr>
          <w:ilvl w:val="0"/>
          <w:numId w:val="1"/>
        </w:numPr>
        <w:spacing w:after="0" w:line="240" w:lineRule="auto"/>
        <w:ind w:left="0" w:firstLine="0"/>
        <w:rPr>
          <w:rFonts w:ascii="Times New Roman" w:hAnsi="Times New Roman" w:cs="Times New Roman"/>
          <w:sz w:val="24"/>
          <w:szCs w:val="24"/>
        </w:rPr>
      </w:pPr>
    </w:p>
    <w:p w:rsidR="00FD5FAD" w:rsidRPr="00C8422B" w:rsidRDefault="000E64B9" w:rsidP="002379A0">
      <w:pPr>
        <w:numPr>
          <w:ilvl w:val="0"/>
          <w:numId w:val="1"/>
        </w:numPr>
        <w:spacing w:after="0" w:line="240" w:lineRule="auto"/>
        <w:ind w:left="0" w:firstLine="0"/>
        <w:rPr>
          <w:rFonts w:ascii="Times New Roman" w:hAnsi="Times New Roman" w:cs="Times New Roman"/>
          <w:sz w:val="24"/>
          <w:szCs w:val="24"/>
        </w:rPr>
      </w:pPr>
      <w:r w:rsidRPr="00C8422B">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C8422B" w:rsidTr="000E64B9">
        <w:trPr>
          <w:trHeight w:val="342"/>
        </w:trPr>
        <w:tc>
          <w:tcPr>
            <w:tcW w:w="5574" w:type="dxa"/>
            <w:shd w:val="clear" w:color="auto" w:fill="auto"/>
            <w:vAlign w:val="center"/>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lastRenderedPageBreak/>
              <w:t>Группа основных</w:t>
            </w:r>
          </w:p>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2014 г.</w:t>
            </w:r>
          </w:p>
        </w:tc>
        <w:tc>
          <w:tcPr>
            <w:tcW w:w="1365" w:type="dxa"/>
            <w:shd w:val="clear" w:color="auto" w:fill="auto"/>
            <w:vAlign w:val="center"/>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2015 г.</w:t>
            </w:r>
          </w:p>
        </w:tc>
        <w:tc>
          <w:tcPr>
            <w:tcW w:w="1663" w:type="dxa"/>
            <w:shd w:val="clear" w:color="auto" w:fill="auto"/>
            <w:vAlign w:val="center"/>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2016 г.</w:t>
            </w:r>
          </w:p>
        </w:tc>
      </w:tr>
      <w:tr w:rsidR="000E64B9" w:rsidRPr="00C8422B" w:rsidTr="000E64B9">
        <w:trPr>
          <w:trHeight w:val="342"/>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 Здания</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55,0</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51,0</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40,4</w:t>
            </w:r>
          </w:p>
        </w:tc>
      </w:tr>
      <w:tr w:rsidR="000E64B9" w:rsidRPr="00C8422B" w:rsidTr="000E64B9">
        <w:trPr>
          <w:trHeight w:val="342"/>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Сооружения</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6,7</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4,8</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2,9</w:t>
            </w:r>
          </w:p>
        </w:tc>
      </w:tr>
      <w:tr w:rsidR="000E64B9" w:rsidRPr="00C8422B" w:rsidTr="000E64B9">
        <w:trPr>
          <w:trHeight w:val="342"/>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Машины и оборудование</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29,9</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36,1</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46,5</w:t>
            </w:r>
          </w:p>
        </w:tc>
      </w:tr>
      <w:tr w:rsidR="000E64B9" w:rsidRPr="00C8422B" w:rsidTr="000E64B9">
        <w:trPr>
          <w:trHeight w:val="342"/>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Транспортные средства</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3,7</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5,1</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8,3</w:t>
            </w:r>
          </w:p>
        </w:tc>
      </w:tr>
      <w:tr w:rsidR="000E64B9" w:rsidRPr="00C8422B" w:rsidTr="000E64B9">
        <w:trPr>
          <w:trHeight w:val="342"/>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0,1</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0,2</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0,2</w:t>
            </w:r>
          </w:p>
        </w:tc>
      </w:tr>
      <w:tr w:rsidR="000E64B9" w:rsidRPr="00C8422B" w:rsidTr="000E64B9">
        <w:trPr>
          <w:trHeight w:val="357"/>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Другие виды</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4,0</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2,9</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1,7</w:t>
            </w:r>
          </w:p>
        </w:tc>
      </w:tr>
    </w:tbl>
    <w:p w:rsidR="000E64B9" w:rsidRPr="00C8422B" w:rsidRDefault="000E64B9" w:rsidP="002379A0">
      <w:pPr>
        <w:numPr>
          <w:ilvl w:val="0"/>
          <w:numId w:val="1"/>
        </w:numPr>
        <w:spacing w:after="0" w:line="240" w:lineRule="auto"/>
        <w:rPr>
          <w:rFonts w:ascii="Times New Roman" w:hAnsi="Times New Roman" w:cs="Times New Roman"/>
          <w:sz w:val="24"/>
          <w:szCs w:val="24"/>
        </w:rPr>
      </w:pP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Таблица Б.4 – Динамика показателей за 201</w:t>
      </w:r>
      <w:r w:rsidR="00C970CA" w:rsidRPr="00C8422B">
        <w:rPr>
          <w:rFonts w:ascii="Times New Roman" w:hAnsi="Times New Roman" w:cs="Times New Roman"/>
          <w:sz w:val="24"/>
          <w:szCs w:val="24"/>
        </w:rPr>
        <w:t>5</w:t>
      </w:r>
      <w:r w:rsidRPr="00C8422B">
        <w:rPr>
          <w:rFonts w:ascii="Times New Roman" w:hAnsi="Times New Roman" w:cs="Times New Roman"/>
          <w:sz w:val="24"/>
          <w:szCs w:val="24"/>
        </w:rPr>
        <w:t>–201</w:t>
      </w:r>
      <w:r w:rsidR="00C970CA" w:rsidRPr="00C8422B">
        <w:rPr>
          <w:rFonts w:ascii="Times New Roman" w:hAnsi="Times New Roman" w:cs="Times New Roman"/>
          <w:sz w:val="24"/>
          <w:szCs w:val="24"/>
        </w:rPr>
        <w:t>6</w:t>
      </w:r>
      <w:r w:rsidRPr="00C8422B">
        <w:rPr>
          <w:rFonts w:ascii="Times New Roman" w:hAnsi="Times New Roman" w:cs="Times New Roman"/>
          <w:sz w:val="24"/>
          <w:szCs w:val="24"/>
        </w:rPr>
        <w:t xml:space="preserve"> гг.  </w:t>
      </w: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C8422B" w:rsidRDefault="0083414A" w:rsidP="002379A0">
      <w:pPr>
        <w:pStyle w:val="ae"/>
        <w:spacing w:before="0" w:beforeAutospacing="0" w:after="0" w:afterAutospacing="0"/>
        <w:jc w:val="center"/>
      </w:pPr>
    </w:p>
    <w:p w:rsidR="0083414A" w:rsidRPr="00C8422B" w:rsidRDefault="0083414A" w:rsidP="002379A0">
      <w:pPr>
        <w:pStyle w:val="ae"/>
        <w:numPr>
          <w:ilvl w:val="0"/>
          <w:numId w:val="1"/>
        </w:numPr>
        <w:spacing w:before="0" w:beforeAutospacing="0" w:after="0" w:afterAutospacing="0"/>
        <w:ind w:left="0" w:firstLine="720"/>
        <w:jc w:val="center"/>
      </w:pPr>
      <w:r w:rsidRPr="00C8422B">
        <w:t>3.4 Правила оформления списка использованных источников</w:t>
      </w:r>
    </w:p>
    <w:p w:rsidR="000A2CCC" w:rsidRPr="00C8422B" w:rsidRDefault="000A2CCC" w:rsidP="002379A0">
      <w:pPr>
        <w:pStyle w:val="ae"/>
        <w:numPr>
          <w:ilvl w:val="0"/>
          <w:numId w:val="1"/>
        </w:numPr>
        <w:spacing w:before="0" w:beforeAutospacing="0" w:after="0" w:afterAutospacing="0"/>
        <w:ind w:left="0" w:firstLine="720"/>
        <w:jc w:val="cente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C8422B" w:rsidRDefault="0083414A" w:rsidP="002379A0">
      <w:pPr>
        <w:pStyle w:val="ae"/>
        <w:numPr>
          <w:ilvl w:val="0"/>
          <w:numId w:val="1"/>
        </w:numPr>
        <w:spacing w:before="0" w:beforeAutospacing="0" w:after="0" w:afterAutospacing="0"/>
        <w:ind w:left="0" w:firstLine="720"/>
        <w:jc w:val="both"/>
      </w:pPr>
      <w:r w:rsidRPr="00C8422B">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C8422B" w:rsidRDefault="0083414A" w:rsidP="002379A0">
      <w:pPr>
        <w:pStyle w:val="ae"/>
        <w:numPr>
          <w:ilvl w:val="0"/>
          <w:numId w:val="1"/>
        </w:numPr>
        <w:spacing w:before="0" w:beforeAutospacing="0" w:after="0" w:afterAutospacing="0"/>
        <w:ind w:left="0" w:firstLine="720"/>
        <w:jc w:val="both"/>
      </w:pPr>
      <w:r w:rsidRPr="00C8422B">
        <w:t xml:space="preserve">- [Видеозапись]; - [Мультимедиа]; - [Текст]; - [Электронный ресурс].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C8422B" w:rsidRDefault="0083414A" w:rsidP="002379A0">
      <w:pPr>
        <w:pStyle w:val="ae"/>
        <w:numPr>
          <w:ilvl w:val="0"/>
          <w:numId w:val="1"/>
        </w:numPr>
        <w:spacing w:before="0" w:beforeAutospacing="0" w:after="0" w:afterAutospacing="0"/>
        <w:ind w:left="0" w:firstLine="720"/>
        <w:jc w:val="center"/>
        <w:rPr>
          <w:sz w:val="28"/>
          <w:szCs w:val="28"/>
        </w:rPr>
      </w:pPr>
    </w:p>
    <w:p w:rsidR="0083414A" w:rsidRPr="00C8422B" w:rsidRDefault="0083414A" w:rsidP="002379A0">
      <w:pPr>
        <w:pStyle w:val="ae"/>
        <w:numPr>
          <w:ilvl w:val="0"/>
          <w:numId w:val="1"/>
        </w:numPr>
        <w:spacing w:before="0" w:beforeAutospacing="0" w:after="0" w:afterAutospacing="0"/>
        <w:ind w:left="0" w:firstLine="720"/>
        <w:jc w:val="center"/>
        <w:rPr>
          <w:b/>
        </w:rPr>
      </w:pPr>
      <w:r w:rsidRPr="00C8422B">
        <w:rPr>
          <w:b/>
        </w:rPr>
        <w:t>Примеры оформления нормативно-правовых актов</w:t>
      </w:r>
    </w:p>
    <w:p w:rsidR="00C970CA" w:rsidRPr="00C8422B" w:rsidRDefault="00C970CA" w:rsidP="002379A0">
      <w:pPr>
        <w:pStyle w:val="ae"/>
        <w:numPr>
          <w:ilvl w:val="0"/>
          <w:numId w:val="1"/>
        </w:numPr>
        <w:spacing w:before="0" w:beforeAutospacing="0" w:after="0" w:afterAutospacing="0"/>
        <w:ind w:left="0" w:firstLine="720"/>
        <w:jc w:val="center"/>
        <w:rPr>
          <w:sz w:val="28"/>
          <w:szCs w:val="28"/>
        </w:rPr>
      </w:pPr>
    </w:p>
    <w:p w:rsidR="00707ECD" w:rsidRPr="00C8422B"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C8422B">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62507E">
          <w:rPr>
            <w:rStyle w:val="af"/>
            <w:rFonts w:ascii="Times New Roman" w:eastAsia="Times New Roman" w:hAnsi="Times New Roman"/>
            <w:sz w:val="24"/>
            <w:szCs w:val="24"/>
          </w:rPr>
          <w:t>http://www.consultant.ru/</w:t>
        </w:r>
      </w:hyperlink>
      <w:r w:rsidRPr="00C8422B">
        <w:rPr>
          <w:rFonts w:ascii="Times New Roman" w:eastAsia="Times New Roman" w:hAnsi="Times New Roman"/>
          <w:sz w:val="24"/>
          <w:szCs w:val="24"/>
        </w:rPr>
        <w:t xml:space="preserve"> (дата обращения: 21.11.2020). </w:t>
      </w:r>
    </w:p>
    <w:p w:rsidR="00707ECD" w:rsidRPr="00C8422B"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C8422B">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62507E">
          <w:rPr>
            <w:rStyle w:val="af"/>
            <w:rFonts w:ascii="Times New Roman" w:eastAsia="Times New Roman" w:hAnsi="Times New Roman"/>
            <w:sz w:val="24"/>
            <w:szCs w:val="24"/>
          </w:rPr>
          <w:t>http://www.consultant.ru/</w:t>
        </w:r>
      </w:hyperlink>
      <w:r w:rsidRPr="00C8422B">
        <w:rPr>
          <w:rFonts w:ascii="Times New Roman" w:eastAsia="Times New Roman" w:hAnsi="Times New Roman"/>
          <w:sz w:val="24"/>
          <w:szCs w:val="24"/>
        </w:rPr>
        <w:t xml:space="preserve"> (дата обращения: 24.11.2020).</w:t>
      </w:r>
    </w:p>
    <w:p w:rsidR="00707ECD" w:rsidRPr="00C8422B"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C8422B">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62507E">
          <w:rPr>
            <w:rStyle w:val="af"/>
            <w:rFonts w:ascii="Times New Roman" w:eastAsia="Times New Roman" w:hAnsi="Times New Roman"/>
            <w:sz w:val="24"/>
            <w:szCs w:val="24"/>
          </w:rPr>
          <w:t>http://www.consultant.ru/</w:t>
        </w:r>
      </w:hyperlink>
      <w:r w:rsidRPr="00C8422B">
        <w:rPr>
          <w:rFonts w:ascii="Times New Roman" w:eastAsia="Times New Roman" w:hAnsi="Times New Roman"/>
          <w:sz w:val="24"/>
          <w:szCs w:val="24"/>
        </w:rPr>
        <w:t xml:space="preserve"> (дата обращения: 24.11.2020).</w:t>
      </w:r>
    </w:p>
    <w:p w:rsidR="008205F8" w:rsidRPr="00C8422B"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C8422B">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C8422B">
        <w:rPr>
          <w:rFonts w:ascii="Times New Roman" w:eastAsia="Times New Roman" w:hAnsi="Times New Roman"/>
          <w:sz w:val="24"/>
          <w:szCs w:val="24"/>
        </w:rPr>
        <w:t>.</w:t>
      </w:r>
    </w:p>
    <w:p w:rsidR="008205F8" w:rsidRPr="00C8422B" w:rsidRDefault="008205F8" w:rsidP="002379A0">
      <w:pPr>
        <w:pStyle w:val="ac"/>
        <w:numPr>
          <w:ilvl w:val="0"/>
          <w:numId w:val="15"/>
        </w:numPr>
        <w:spacing w:after="0" w:line="240" w:lineRule="auto"/>
        <w:ind w:left="0" w:firstLine="0"/>
        <w:rPr>
          <w:rFonts w:ascii="Times New Roman" w:eastAsia="Times New Roman" w:hAnsi="Times New Roman"/>
          <w:sz w:val="24"/>
          <w:szCs w:val="24"/>
        </w:rPr>
      </w:pPr>
      <w:r w:rsidRPr="00C8422B">
        <w:rPr>
          <w:rFonts w:ascii="Times New Roman" w:eastAsia="Times New Roman" w:hAnsi="Times New Roman"/>
          <w:sz w:val="24"/>
          <w:szCs w:val="24"/>
        </w:rPr>
        <w:lastRenderedPageBreak/>
        <w:t xml:space="preserve">Письмо Минфина от 13.08.2015 г. № 03-07-11/46755 // КонсультантПлюс: справочно-правовая система [Офиц. сайт]. URL: </w:t>
      </w:r>
      <w:hyperlink r:id="rId20" w:history="1">
        <w:r w:rsidR="0062507E">
          <w:rPr>
            <w:rStyle w:val="af"/>
            <w:rFonts w:ascii="Times New Roman" w:eastAsia="Times New Roman" w:hAnsi="Times New Roman"/>
            <w:sz w:val="24"/>
            <w:szCs w:val="24"/>
          </w:rPr>
          <w:t>http://www.consultant.ru/</w:t>
        </w:r>
      </w:hyperlink>
      <w:r w:rsidRPr="00C8422B">
        <w:rPr>
          <w:rFonts w:ascii="Times New Roman" w:eastAsia="Times New Roman" w:hAnsi="Times New Roman"/>
          <w:sz w:val="24"/>
          <w:szCs w:val="24"/>
        </w:rPr>
        <w:t xml:space="preserve"> (дата обращения: 11.11.2020).</w:t>
      </w:r>
    </w:p>
    <w:p w:rsidR="00C970CA" w:rsidRPr="00C8422B" w:rsidRDefault="00C970CA" w:rsidP="002379A0">
      <w:pPr>
        <w:pStyle w:val="ae"/>
        <w:numPr>
          <w:ilvl w:val="0"/>
          <w:numId w:val="1"/>
        </w:numPr>
        <w:spacing w:before="0" w:beforeAutospacing="0" w:after="0" w:afterAutospacing="0"/>
        <w:ind w:left="0" w:firstLine="720"/>
        <w:jc w:val="both"/>
        <w:rPr>
          <w:sz w:val="28"/>
          <w:szCs w:val="28"/>
        </w:rPr>
      </w:pPr>
    </w:p>
    <w:p w:rsidR="0083414A" w:rsidRPr="00C8422B" w:rsidRDefault="0083414A" w:rsidP="002379A0">
      <w:pPr>
        <w:pStyle w:val="ae"/>
        <w:numPr>
          <w:ilvl w:val="0"/>
          <w:numId w:val="1"/>
        </w:numPr>
        <w:spacing w:before="0" w:beforeAutospacing="0" w:after="0" w:afterAutospacing="0"/>
        <w:ind w:left="0" w:firstLine="720"/>
        <w:jc w:val="center"/>
        <w:rPr>
          <w:b/>
        </w:rPr>
      </w:pPr>
      <w:r w:rsidRPr="00C8422B">
        <w:rPr>
          <w:b/>
        </w:rPr>
        <w:t>Книги, статьи, материалы конференций и семинаров</w:t>
      </w:r>
    </w:p>
    <w:p w:rsidR="00C970CA" w:rsidRPr="00C8422B" w:rsidRDefault="00C970CA" w:rsidP="002379A0">
      <w:pPr>
        <w:pStyle w:val="ae"/>
        <w:numPr>
          <w:ilvl w:val="0"/>
          <w:numId w:val="1"/>
        </w:numPr>
        <w:spacing w:before="0" w:beforeAutospacing="0" w:after="0" w:afterAutospacing="0"/>
        <w:ind w:left="0" w:firstLine="720"/>
        <w:jc w:val="center"/>
        <w:rPr>
          <w:sz w:val="28"/>
          <w:szCs w:val="28"/>
        </w:rPr>
      </w:pPr>
    </w:p>
    <w:p w:rsidR="00707ECD" w:rsidRPr="00C8422B" w:rsidRDefault="00707ECD" w:rsidP="002379A0">
      <w:pPr>
        <w:pStyle w:val="ae"/>
        <w:numPr>
          <w:ilvl w:val="0"/>
          <w:numId w:val="16"/>
        </w:numPr>
        <w:spacing w:before="0" w:beforeAutospacing="0" w:after="0" w:afterAutospacing="0"/>
        <w:ind w:left="0" w:firstLine="0"/>
        <w:jc w:val="both"/>
      </w:pPr>
      <w:r w:rsidRPr="00C8422B">
        <w:rPr>
          <w:iCs/>
        </w:rPr>
        <w:t>Лихолетов, В. В. </w:t>
      </w:r>
      <w:r w:rsidRPr="00C8422B">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62507E">
          <w:rPr>
            <w:rStyle w:val="af"/>
          </w:rPr>
          <w:t>https://urait.ru/bcode/462503</w:t>
        </w:r>
      </w:hyperlink>
      <w:r w:rsidRPr="00C8422B">
        <w:t xml:space="preserve"> </w:t>
      </w:r>
    </w:p>
    <w:p w:rsidR="00707ECD" w:rsidRPr="00C8422B" w:rsidRDefault="00707ECD" w:rsidP="002379A0">
      <w:pPr>
        <w:pStyle w:val="ac"/>
        <w:numPr>
          <w:ilvl w:val="0"/>
          <w:numId w:val="16"/>
        </w:numPr>
        <w:spacing w:after="0" w:line="240" w:lineRule="auto"/>
        <w:ind w:left="0" w:firstLine="0"/>
        <w:jc w:val="both"/>
        <w:rPr>
          <w:rFonts w:ascii="Times New Roman" w:hAnsi="Times New Roman"/>
          <w:sz w:val="24"/>
          <w:szCs w:val="24"/>
        </w:rPr>
      </w:pPr>
      <w:r w:rsidRPr="00C8422B">
        <w:rPr>
          <w:rFonts w:ascii="Times New Roman" w:hAnsi="Times New Roman"/>
          <w:iCs/>
          <w:sz w:val="24"/>
          <w:szCs w:val="24"/>
        </w:rPr>
        <w:t>Царенко, А. С. </w:t>
      </w:r>
      <w:r w:rsidRPr="00C8422B">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62507E">
          <w:rPr>
            <w:rStyle w:val="af"/>
            <w:rFonts w:ascii="Times New Roman" w:hAnsi="Times New Roman"/>
            <w:sz w:val="24"/>
            <w:szCs w:val="24"/>
          </w:rPr>
          <w:t>https://urait.ru/bcode/467371</w:t>
        </w:r>
      </w:hyperlink>
    </w:p>
    <w:p w:rsidR="00707ECD" w:rsidRPr="00C8422B" w:rsidRDefault="00707ECD" w:rsidP="002379A0">
      <w:pPr>
        <w:pStyle w:val="ac"/>
        <w:numPr>
          <w:ilvl w:val="0"/>
          <w:numId w:val="16"/>
        </w:numPr>
        <w:spacing w:after="0" w:line="240" w:lineRule="auto"/>
        <w:ind w:left="0" w:firstLine="0"/>
        <w:jc w:val="both"/>
        <w:rPr>
          <w:rFonts w:ascii="Times New Roman" w:hAnsi="Times New Roman"/>
          <w:sz w:val="24"/>
          <w:szCs w:val="24"/>
        </w:rPr>
      </w:pPr>
      <w:r w:rsidRPr="00C8422B">
        <w:rPr>
          <w:rFonts w:ascii="Times New Roman" w:hAnsi="Times New Roman"/>
          <w:iCs/>
          <w:sz w:val="24"/>
          <w:szCs w:val="24"/>
        </w:rPr>
        <w:t>Голуб, И. Б. </w:t>
      </w:r>
      <w:r w:rsidRPr="00C8422B">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62507E">
          <w:rPr>
            <w:rStyle w:val="af"/>
            <w:rFonts w:ascii="Times New Roman" w:hAnsi="Times New Roman"/>
            <w:sz w:val="24"/>
            <w:szCs w:val="24"/>
          </w:rPr>
          <w:t>https://urait.ru/bcode/456491</w:t>
        </w:r>
      </w:hyperlink>
    </w:p>
    <w:p w:rsidR="008205F8" w:rsidRPr="00C8422B" w:rsidRDefault="008205F8" w:rsidP="002379A0">
      <w:pPr>
        <w:pStyle w:val="ac"/>
        <w:numPr>
          <w:ilvl w:val="0"/>
          <w:numId w:val="16"/>
        </w:numPr>
        <w:spacing w:after="0" w:line="240" w:lineRule="auto"/>
        <w:ind w:left="0" w:firstLine="0"/>
        <w:jc w:val="both"/>
        <w:rPr>
          <w:rFonts w:ascii="Times New Roman" w:eastAsia="Times New Roman" w:hAnsi="Times New Roman"/>
          <w:sz w:val="24"/>
          <w:szCs w:val="24"/>
        </w:rPr>
      </w:pPr>
      <w:r w:rsidRPr="00C8422B">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C8422B" w:rsidRDefault="0083414A" w:rsidP="002379A0">
      <w:pPr>
        <w:pStyle w:val="ae"/>
        <w:spacing w:before="0" w:beforeAutospacing="0" w:after="0" w:afterAutospacing="0"/>
        <w:jc w:val="both"/>
      </w:pPr>
    </w:p>
    <w:p w:rsidR="0083414A" w:rsidRPr="00C8422B" w:rsidRDefault="0083414A" w:rsidP="002379A0">
      <w:pPr>
        <w:pStyle w:val="ae"/>
        <w:numPr>
          <w:ilvl w:val="0"/>
          <w:numId w:val="1"/>
        </w:numPr>
        <w:spacing w:before="0" w:beforeAutospacing="0" w:after="0" w:afterAutospacing="0"/>
        <w:ind w:left="0" w:firstLine="720"/>
        <w:jc w:val="center"/>
      </w:pPr>
      <w:r w:rsidRPr="00C8422B">
        <w:t>Иностранная литература</w:t>
      </w:r>
    </w:p>
    <w:p w:rsidR="00FD5FAD" w:rsidRPr="00C8422B" w:rsidRDefault="00FD5FAD" w:rsidP="002379A0">
      <w:pPr>
        <w:pStyle w:val="ae"/>
        <w:numPr>
          <w:ilvl w:val="0"/>
          <w:numId w:val="1"/>
        </w:numPr>
        <w:spacing w:before="0" w:beforeAutospacing="0" w:after="0" w:afterAutospacing="0"/>
        <w:ind w:left="0" w:firstLine="720"/>
        <w:jc w:val="center"/>
        <w:rPr>
          <w:sz w:val="28"/>
          <w:szCs w:val="28"/>
        </w:rPr>
      </w:pPr>
    </w:p>
    <w:p w:rsidR="0083414A" w:rsidRPr="00C8422B" w:rsidRDefault="0083414A" w:rsidP="002379A0">
      <w:pPr>
        <w:pStyle w:val="ae"/>
        <w:numPr>
          <w:ilvl w:val="0"/>
          <w:numId w:val="18"/>
        </w:numPr>
        <w:spacing w:before="0" w:beforeAutospacing="0" w:after="0" w:afterAutospacing="0"/>
        <w:jc w:val="both"/>
        <w:rPr>
          <w:lang w:val="en-US"/>
        </w:rPr>
      </w:pPr>
      <w:r w:rsidRPr="00C8422B">
        <w:rPr>
          <w:lang w:val="en-US"/>
        </w:rPr>
        <w:t>An I</w:t>
      </w:r>
      <w:r w:rsidR="008205F8" w:rsidRPr="00C8422B">
        <w:rPr>
          <w:lang w:val="en-US"/>
        </w:rPr>
        <w:t>nterview with Douglass C. North</w:t>
      </w:r>
      <w:r w:rsidRPr="00C8422B">
        <w:rPr>
          <w:lang w:val="en-US"/>
        </w:rPr>
        <w:t xml:space="preserve"> // The Newsletter of The Cliometric Society. - </w:t>
      </w:r>
      <w:r w:rsidR="00DD4B97" w:rsidRPr="00C8422B">
        <w:rPr>
          <w:lang w:val="en-US"/>
        </w:rPr>
        <w:t>200</w:t>
      </w:r>
      <w:r w:rsidRPr="00C8422B">
        <w:rPr>
          <w:lang w:val="en-US"/>
        </w:rPr>
        <w:t xml:space="preserve">3. - Vol. 8. - N 3. - P. 23–28. </w:t>
      </w:r>
    </w:p>
    <w:p w:rsidR="0083414A" w:rsidRPr="00C8422B" w:rsidRDefault="0083414A" w:rsidP="002379A0">
      <w:pPr>
        <w:pStyle w:val="ae"/>
        <w:numPr>
          <w:ilvl w:val="0"/>
          <w:numId w:val="18"/>
        </w:numPr>
        <w:spacing w:before="0" w:beforeAutospacing="0" w:after="0" w:afterAutospacing="0"/>
        <w:jc w:val="both"/>
        <w:rPr>
          <w:lang w:val="en-US"/>
        </w:rPr>
      </w:pPr>
      <w:r w:rsidRPr="00C8422B">
        <w:rPr>
          <w:lang w:val="en-US"/>
        </w:rPr>
        <w:t xml:space="preserve">Burkhead, J. The Budget and Democratic Government / Lyden F.J., Miller E.G. (Eds.) / Planning, Programming, Budgeting. Markham : Chicago, 1972. 218 p. </w:t>
      </w:r>
    </w:p>
    <w:p w:rsidR="0083414A" w:rsidRPr="00C8422B" w:rsidRDefault="0083414A" w:rsidP="002379A0">
      <w:pPr>
        <w:pStyle w:val="ae"/>
        <w:numPr>
          <w:ilvl w:val="0"/>
          <w:numId w:val="18"/>
        </w:numPr>
        <w:spacing w:before="0" w:beforeAutospacing="0" w:after="0" w:afterAutospacing="0"/>
        <w:jc w:val="both"/>
        <w:rPr>
          <w:lang w:val="en-US"/>
        </w:rPr>
      </w:pPr>
      <w:r w:rsidRPr="00C8422B">
        <w:rPr>
          <w:lang w:val="en-US"/>
        </w:rPr>
        <w:t xml:space="preserve">Miller, D. Strategy Making and Structure: Analysis and Implications for Performance // Academy of Management Journal. - </w:t>
      </w:r>
      <w:r w:rsidR="00DD4B97" w:rsidRPr="00C8422B">
        <w:rPr>
          <w:lang w:val="en-US"/>
        </w:rPr>
        <w:t>200</w:t>
      </w:r>
      <w:r w:rsidRPr="00C8422B">
        <w:rPr>
          <w:lang w:val="en-US"/>
        </w:rPr>
        <w:t xml:space="preserve">7. - Vol. 30. - N 1. - P. 45–51.  </w:t>
      </w:r>
    </w:p>
    <w:p w:rsidR="008205F8" w:rsidRPr="00C8422B" w:rsidRDefault="008205F8" w:rsidP="002379A0">
      <w:pPr>
        <w:pStyle w:val="ae"/>
        <w:numPr>
          <w:ilvl w:val="0"/>
          <w:numId w:val="1"/>
        </w:numPr>
        <w:spacing w:before="0" w:beforeAutospacing="0" w:after="0" w:afterAutospacing="0"/>
        <w:ind w:left="0" w:firstLine="720"/>
        <w:jc w:val="center"/>
        <w:rPr>
          <w:b/>
          <w:lang w:val="en-US"/>
        </w:rPr>
      </w:pPr>
    </w:p>
    <w:p w:rsidR="0083414A" w:rsidRPr="00C8422B" w:rsidRDefault="0083414A" w:rsidP="002379A0">
      <w:pPr>
        <w:pStyle w:val="ae"/>
        <w:numPr>
          <w:ilvl w:val="0"/>
          <w:numId w:val="1"/>
        </w:numPr>
        <w:spacing w:before="0" w:beforeAutospacing="0" w:after="0" w:afterAutospacing="0"/>
        <w:ind w:left="0" w:firstLine="720"/>
        <w:jc w:val="center"/>
        <w:rPr>
          <w:b/>
        </w:rPr>
      </w:pPr>
      <w:r w:rsidRPr="00C8422B">
        <w:rPr>
          <w:b/>
        </w:rPr>
        <w:t>Интернет-ресурсы</w:t>
      </w:r>
    </w:p>
    <w:p w:rsidR="00FD5FAD" w:rsidRPr="00C8422B" w:rsidRDefault="00FD5FAD" w:rsidP="002379A0">
      <w:pPr>
        <w:pStyle w:val="ae"/>
        <w:numPr>
          <w:ilvl w:val="0"/>
          <w:numId w:val="1"/>
        </w:numPr>
        <w:spacing w:before="0" w:beforeAutospacing="0" w:after="0" w:afterAutospacing="0"/>
        <w:ind w:left="0" w:firstLine="720"/>
        <w:jc w:val="center"/>
        <w:rPr>
          <w:sz w:val="28"/>
          <w:szCs w:val="28"/>
        </w:rPr>
      </w:pPr>
    </w:p>
    <w:p w:rsidR="008205F8" w:rsidRPr="00C8422B"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r w:rsidRPr="00C8422B">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62507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C8422B"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r w:rsidRPr="00C8422B">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62507E">
          <w:rPr>
            <w:rStyle w:val="af"/>
            <w:rFonts w:ascii="Times New Roman" w:eastAsia="Times New Roman" w:hAnsi="Times New Roman"/>
            <w:sz w:val="24"/>
            <w:szCs w:val="24"/>
          </w:rPr>
          <w:t>http://www.pfrf.ru</w:t>
        </w:r>
      </w:hyperlink>
      <w:r w:rsidRPr="00C8422B">
        <w:rPr>
          <w:rFonts w:ascii="Times New Roman" w:eastAsia="Times New Roman" w:hAnsi="Times New Roman"/>
          <w:sz w:val="24"/>
          <w:szCs w:val="24"/>
        </w:rPr>
        <w:t xml:space="preserve"> </w:t>
      </w:r>
    </w:p>
    <w:p w:rsidR="008205F8" w:rsidRPr="00C8422B"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r w:rsidRPr="00C8422B">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62507E">
          <w:rPr>
            <w:rStyle w:val="af"/>
            <w:rFonts w:ascii="Times New Roman" w:eastAsia="Times New Roman" w:hAnsi="Times New Roman"/>
            <w:sz w:val="24"/>
            <w:szCs w:val="24"/>
          </w:rPr>
          <w:t>http://www.gks.ru/</w:t>
        </w:r>
      </w:hyperlink>
    </w:p>
    <w:p w:rsidR="0083414A" w:rsidRPr="00C8422B" w:rsidRDefault="0083414A" w:rsidP="002379A0">
      <w:pPr>
        <w:widowControl w:val="0"/>
        <w:suppressAutoHyphens/>
        <w:autoSpaceDE w:val="0"/>
        <w:spacing w:after="0" w:line="240" w:lineRule="auto"/>
        <w:jc w:val="center"/>
        <w:rPr>
          <w:rFonts w:ascii="Times New Roman" w:hAnsi="Times New Roman" w:cs="Times New Roman"/>
          <w:sz w:val="28"/>
          <w:szCs w:val="28"/>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3.5 Правила оформления примечаний и сносок</w:t>
      </w:r>
    </w:p>
    <w:p w:rsidR="000A2CCC" w:rsidRPr="00C8422B" w:rsidRDefault="000A2CCC"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C8422B" w:rsidRDefault="0083414A" w:rsidP="002379A0">
      <w:pPr>
        <w:pStyle w:val="formattext"/>
        <w:numPr>
          <w:ilvl w:val="0"/>
          <w:numId w:val="1"/>
        </w:numPr>
        <w:spacing w:before="0" w:beforeAutospacing="0" w:after="0" w:afterAutospacing="0"/>
        <w:ind w:left="0" w:firstLine="720"/>
        <w:jc w:val="both"/>
      </w:pPr>
      <w:r w:rsidRPr="00C8422B">
        <w:t>Если необходимо пояснить отдельные данные, приведенные в документе, то эти данные следует обозначать надстрочными знаками сноски.</w:t>
      </w:r>
    </w:p>
    <w:p w:rsidR="0083414A" w:rsidRPr="00C8422B" w:rsidRDefault="0083414A" w:rsidP="002379A0">
      <w:pPr>
        <w:pStyle w:val="formattext"/>
        <w:numPr>
          <w:ilvl w:val="0"/>
          <w:numId w:val="1"/>
        </w:numPr>
        <w:spacing w:before="0" w:beforeAutospacing="0" w:after="0" w:afterAutospacing="0"/>
        <w:ind w:left="0" w:firstLine="720"/>
        <w:jc w:val="both"/>
      </w:pPr>
      <w:r w:rsidRPr="00C8422B">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C8422B" w:rsidRDefault="0083414A" w:rsidP="002379A0">
      <w:pPr>
        <w:pStyle w:val="formattext"/>
        <w:numPr>
          <w:ilvl w:val="0"/>
          <w:numId w:val="1"/>
        </w:numPr>
        <w:spacing w:before="0" w:beforeAutospacing="0" w:after="0" w:afterAutospacing="0"/>
        <w:ind w:left="0" w:firstLine="720"/>
        <w:jc w:val="both"/>
      </w:pPr>
      <w:r w:rsidRPr="00C8422B">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C8422B" w:rsidRDefault="0083414A" w:rsidP="002379A0">
      <w:pPr>
        <w:pStyle w:val="formattext"/>
        <w:numPr>
          <w:ilvl w:val="0"/>
          <w:numId w:val="1"/>
        </w:numPr>
        <w:spacing w:before="0" w:beforeAutospacing="0" w:after="0" w:afterAutospacing="0"/>
        <w:ind w:left="0" w:firstLine="720"/>
        <w:jc w:val="both"/>
      </w:pPr>
      <w:r w:rsidRPr="00C8422B">
        <w:t xml:space="preserve">Знак сноски выполняют арабскими цифрами со скобкой и помещают на уровне верхнего обреза шрифта.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Нумерация сносок отдельная для каждой страницы.</w:t>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3.6 Правила оформления приложений</w:t>
      </w:r>
    </w:p>
    <w:p w:rsidR="000A2CCC" w:rsidRPr="00C8422B" w:rsidRDefault="000A2CCC"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C8422B">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8422B">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C8422B" w:rsidRDefault="000A2CCC" w:rsidP="002379A0">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3.7 Правила оформления формул</w:t>
      </w:r>
    </w:p>
    <w:p w:rsidR="0083414A" w:rsidRPr="00C8422B" w:rsidRDefault="0083414A" w:rsidP="002379A0">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формула должна располагаться в отдельной строке с абзацного отступа;</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перед и после формулы обычно пропускается одна строка;</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C8422B" w:rsidRDefault="0083414A" w:rsidP="002379A0">
      <w:pPr>
        <w:pStyle w:val="ae"/>
        <w:numPr>
          <w:ilvl w:val="0"/>
          <w:numId w:val="1"/>
        </w:numPr>
        <w:spacing w:before="0" w:beforeAutospacing="0" w:after="0" w:afterAutospacing="0"/>
        <w:ind w:left="0" w:firstLine="720"/>
      </w:pPr>
      <w:r w:rsidRPr="00C8422B">
        <w:tab/>
      </w:r>
    </w:p>
    <w:p w:rsidR="0083414A" w:rsidRPr="00C8422B" w:rsidRDefault="0083414A" w:rsidP="002379A0">
      <w:pPr>
        <w:pStyle w:val="ae"/>
        <w:numPr>
          <w:ilvl w:val="0"/>
          <w:numId w:val="1"/>
        </w:numPr>
        <w:spacing w:before="0" w:beforeAutospacing="0" w:after="0" w:afterAutospacing="0"/>
        <w:ind w:left="0" w:firstLine="720"/>
      </w:pPr>
      <w:r w:rsidRPr="00C8422B">
        <w:t xml:space="preserve">Пример оформления формул: </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Темп роста дивиденда определяется из следующего равенства:</w:t>
      </w:r>
    </w:p>
    <w:p w:rsidR="0083414A" w:rsidRPr="00C8422B" w:rsidRDefault="0083414A" w:rsidP="002379A0">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C8422B">
        <w:rPr>
          <w:rFonts w:ascii="Times New Roman" w:hAnsi="Times New Roman" w:cs="Times New Roman"/>
          <w:sz w:val="24"/>
          <w:szCs w:val="24"/>
        </w:rPr>
        <w:t>D</w:t>
      </w:r>
      <w:r w:rsidRPr="00C8422B">
        <w:rPr>
          <w:rFonts w:ascii="Times New Roman" w:hAnsi="Times New Roman" w:cs="Times New Roman"/>
          <w:sz w:val="24"/>
          <w:szCs w:val="24"/>
          <w:vertAlign w:val="subscript"/>
        </w:rPr>
        <w:t>t</w:t>
      </w:r>
      <w:r w:rsidRPr="00C8422B">
        <w:rPr>
          <w:rFonts w:ascii="Times New Roman" w:hAnsi="Times New Roman" w:cs="Times New Roman"/>
          <w:sz w:val="24"/>
          <w:szCs w:val="24"/>
        </w:rPr>
        <w:t xml:space="preserve"> = D</w:t>
      </w:r>
      <w:r w:rsidRPr="00C8422B">
        <w:rPr>
          <w:rFonts w:ascii="Times New Roman" w:hAnsi="Times New Roman" w:cs="Times New Roman"/>
          <w:sz w:val="24"/>
          <w:szCs w:val="24"/>
          <w:vertAlign w:val="subscript"/>
        </w:rPr>
        <w:t xml:space="preserve">t-1 </w:t>
      </w:r>
      <w:r w:rsidRPr="00C8422B">
        <w:rPr>
          <w:rFonts w:ascii="Times New Roman" w:hAnsi="Times New Roman" w:cs="Times New Roman"/>
          <w:sz w:val="24"/>
          <w:szCs w:val="24"/>
        </w:rPr>
        <w:t xml:space="preserve">х (1+g), </w:t>
      </w:r>
      <w:r w:rsidRPr="00C8422B">
        <w:rPr>
          <w:rFonts w:ascii="Times New Roman" w:hAnsi="Times New Roman" w:cs="Times New Roman"/>
          <w:sz w:val="24"/>
          <w:szCs w:val="24"/>
        </w:rPr>
        <w:tab/>
      </w:r>
      <w:r w:rsidRPr="00C8422B">
        <w:rPr>
          <w:rFonts w:ascii="Times New Roman" w:hAnsi="Times New Roman" w:cs="Times New Roman"/>
          <w:sz w:val="24"/>
          <w:szCs w:val="24"/>
        </w:rPr>
        <w:tab/>
      </w:r>
      <w:r w:rsidRPr="00C8422B">
        <w:rPr>
          <w:rFonts w:ascii="Times New Roman" w:hAnsi="Times New Roman" w:cs="Times New Roman"/>
          <w:sz w:val="24"/>
          <w:szCs w:val="24"/>
        </w:rPr>
        <w:tab/>
      </w:r>
      <w:r w:rsidRPr="00C8422B">
        <w:rPr>
          <w:rFonts w:ascii="Times New Roman" w:hAnsi="Times New Roman" w:cs="Times New Roman"/>
          <w:sz w:val="24"/>
          <w:szCs w:val="24"/>
        </w:rPr>
        <w:tab/>
      </w:r>
      <w:r w:rsidRPr="00C8422B">
        <w:rPr>
          <w:rFonts w:ascii="Times New Roman" w:hAnsi="Times New Roman" w:cs="Times New Roman"/>
          <w:sz w:val="24"/>
          <w:szCs w:val="24"/>
        </w:rPr>
        <w:tab/>
      </w:r>
      <w:r w:rsidRPr="00C8422B">
        <w:rPr>
          <w:rFonts w:ascii="Times New Roman" w:hAnsi="Times New Roman" w:cs="Times New Roman"/>
          <w:sz w:val="24"/>
          <w:szCs w:val="24"/>
        </w:rPr>
        <w:tab/>
        <w:t>(3)</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 где    D</w:t>
      </w:r>
      <w:r w:rsidRPr="00C8422B">
        <w:rPr>
          <w:rFonts w:ascii="Times New Roman" w:hAnsi="Times New Roman" w:cs="Times New Roman"/>
          <w:sz w:val="24"/>
          <w:szCs w:val="24"/>
          <w:vertAlign w:val="subscript"/>
        </w:rPr>
        <w:t>t</w:t>
      </w:r>
      <w:r w:rsidRPr="00C8422B">
        <w:rPr>
          <w:rFonts w:ascii="Times New Roman" w:hAnsi="Times New Roman" w:cs="Times New Roman"/>
          <w:sz w:val="24"/>
          <w:szCs w:val="24"/>
        </w:rPr>
        <w:t xml:space="preserve"> – дивиденд на одну акцию в момент времени t, руб.;</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D</w:t>
      </w:r>
      <w:r w:rsidRPr="00C8422B">
        <w:rPr>
          <w:rFonts w:ascii="Times New Roman" w:hAnsi="Times New Roman" w:cs="Times New Roman"/>
          <w:sz w:val="24"/>
          <w:szCs w:val="24"/>
          <w:vertAlign w:val="subscript"/>
        </w:rPr>
        <w:t xml:space="preserve">t-1 </w:t>
      </w:r>
      <w:r w:rsidRPr="00C8422B">
        <w:rPr>
          <w:rFonts w:ascii="Times New Roman" w:hAnsi="Times New Roman" w:cs="Times New Roman"/>
          <w:sz w:val="24"/>
          <w:szCs w:val="24"/>
        </w:rPr>
        <w:t>– дивиденд на одну акцию в момент времени t-1, руб.;</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g – темп роста дивидендов.</w:t>
      </w:r>
    </w:p>
    <w:p w:rsidR="0083414A" w:rsidRPr="00C8422B" w:rsidRDefault="0083414A" w:rsidP="002379A0">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446E97" w:rsidRPr="00C8422B" w:rsidRDefault="00E05553" w:rsidP="00C8422B">
      <w:pPr>
        <w:spacing w:after="0"/>
        <w:jc w:val="right"/>
        <w:rPr>
          <w:b/>
          <w:sz w:val="28"/>
          <w:szCs w:val="28"/>
        </w:rPr>
      </w:pPr>
      <w:r w:rsidRPr="00C8422B">
        <w:rPr>
          <w:rFonts w:ascii="Times New Roman" w:hAnsi="Times New Roman" w:cs="Times New Roman"/>
          <w:b/>
          <w:sz w:val="28"/>
          <w:szCs w:val="28"/>
        </w:rPr>
        <w:br w:type="page"/>
      </w:r>
      <w:r w:rsidR="004665FD" w:rsidRPr="00C8422B">
        <w:rPr>
          <w:b/>
          <w:sz w:val="28"/>
          <w:szCs w:val="28"/>
        </w:rPr>
        <w:lastRenderedPageBreak/>
        <w:t>П</w:t>
      </w:r>
      <w:r w:rsidR="00446E97" w:rsidRPr="00C8422B">
        <w:rPr>
          <w:b/>
          <w:sz w:val="28"/>
          <w:szCs w:val="28"/>
        </w:rPr>
        <w:t>риложения</w:t>
      </w:r>
    </w:p>
    <w:p w:rsidR="00446E97" w:rsidRPr="00C8422B" w:rsidRDefault="00446E97" w:rsidP="002379A0">
      <w:pPr>
        <w:pStyle w:val="31"/>
        <w:shd w:val="clear" w:color="auto" w:fill="auto"/>
        <w:spacing w:after="0" w:line="389" w:lineRule="exact"/>
        <w:ind w:left="20" w:right="20" w:firstLine="689"/>
        <w:rPr>
          <w:b/>
          <w:color w:val="auto"/>
          <w:sz w:val="28"/>
          <w:szCs w:val="28"/>
        </w:rPr>
      </w:pPr>
    </w:p>
    <w:p w:rsidR="00446E97" w:rsidRPr="00C8422B" w:rsidRDefault="00446E97" w:rsidP="002379A0">
      <w:pPr>
        <w:spacing w:after="0" w:line="240" w:lineRule="auto"/>
        <w:jc w:val="right"/>
        <w:rPr>
          <w:rFonts w:ascii="Times New Roman" w:hAnsi="Times New Roman" w:cs="Times New Roman"/>
          <w:sz w:val="28"/>
          <w:szCs w:val="28"/>
        </w:rPr>
      </w:pPr>
      <w:r w:rsidRPr="00C8422B">
        <w:rPr>
          <w:rFonts w:ascii="Times New Roman" w:hAnsi="Times New Roman" w:cs="Times New Roman"/>
          <w:sz w:val="28"/>
          <w:szCs w:val="28"/>
        </w:rPr>
        <w:t>Приложение 1</w:t>
      </w:r>
    </w:p>
    <w:p w:rsidR="00340702" w:rsidRPr="00C8422B" w:rsidRDefault="00652C12" w:rsidP="002379A0">
      <w:pPr>
        <w:pStyle w:val="31"/>
        <w:shd w:val="clear" w:color="auto" w:fill="auto"/>
        <w:spacing w:after="0" w:line="389" w:lineRule="exact"/>
        <w:ind w:left="20" w:right="20" w:firstLine="689"/>
        <w:rPr>
          <w:b/>
          <w:color w:val="auto"/>
          <w:sz w:val="28"/>
          <w:szCs w:val="28"/>
        </w:rPr>
      </w:pPr>
      <w:r w:rsidRPr="00C8422B">
        <w:rPr>
          <w:b/>
          <w:color w:val="auto"/>
          <w:sz w:val="28"/>
          <w:szCs w:val="28"/>
        </w:rPr>
        <w:t>С</w:t>
      </w:r>
      <w:r w:rsidR="00340702" w:rsidRPr="00C8422B">
        <w:rPr>
          <w:b/>
          <w:color w:val="auto"/>
          <w:sz w:val="28"/>
          <w:szCs w:val="28"/>
        </w:rPr>
        <w:t>одержание</w:t>
      </w:r>
      <w:r w:rsidRPr="00C8422B">
        <w:rPr>
          <w:b/>
          <w:color w:val="auto"/>
          <w:sz w:val="28"/>
          <w:szCs w:val="28"/>
        </w:rPr>
        <w:t xml:space="preserve"> </w:t>
      </w:r>
    </w:p>
    <w:p w:rsidR="00340702" w:rsidRPr="00C8422B" w:rsidRDefault="00340702" w:rsidP="002379A0">
      <w:pPr>
        <w:pStyle w:val="ae"/>
        <w:spacing w:before="0" w:beforeAutospacing="0" w:after="0" w:afterAutospacing="0"/>
        <w:jc w:val="center"/>
        <w:rPr>
          <w:b/>
        </w:rPr>
      </w:pPr>
    </w:p>
    <w:p w:rsidR="00340702" w:rsidRPr="00C8422B" w:rsidRDefault="00340702" w:rsidP="002379A0">
      <w:pPr>
        <w:pStyle w:val="ae"/>
        <w:spacing w:before="0" w:beforeAutospacing="0" w:after="0" w:afterAutospacing="0"/>
        <w:rPr>
          <w:b/>
        </w:rPr>
      </w:pPr>
      <w:r w:rsidRPr="00C8422B">
        <w:t>Введение</w:t>
      </w:r>
    </w:p>
    <w:p w:rsidR="004665FD" w:rsidRPr="00C8422B" w:rsidRDefault="004665FD" w:rsidP="002379A0">
      <w:pPr>
        <w:pStyle w:val="ae"/>
        <w:spacing w:before="0" w:beforeAutospacing="0" w:after="0" w:afterAutospacing="0"/>
        <w:jc w:val="center"/>
        <w:rPr>
          <w:iCs/>
        </w:rPr>
      </w:pPr>
      <w:r w:rsidRPr="00C8422B">
        <w:rPr>
          <w:b/>
        </w:rPr>
        <w:t>Раздел 1 Общ</w:t>
      </w:r>
      <w:r w:rsidR="00AB15FE" w:rsidRPr="00C8422B">
        <w:rPr>
          <w:b/>
        </w:rPr>
        <w:t>ий</w:t>
      </w:r>
    </w:p>
    <w:p w:rsidR="004665FD" w:rsidRPr="00C8422B" w:rsidRDefault="004665FD" w:rsidP="002379A0">
      <w:pPr>
        <w:pStyle w:val="ae"/>
        <w:spacing w:before="0" w:beforeAutospacing="0" w:after="0" w:afterAutospacing="0"/>
        <w:rPr>
          <w:iCs/>
        </w:rPr>
      </w:pPr>
    </w:p>
    <w:p w:rsidR="00AB0476" w:rsidRPr="00C8422B" w:rsidRDefault="00AB0476" w:rsidP="00AB0476">
      <w:pPr>
        <w:pStyle w:val="ac"/>
        <w:spacing w:after="0" w:line="240" w:lineRule="auto"/>
        <w:ind w:left="0"/>
        <w:rPr>
          <w:rFonts w:ascii="Times New Roman" w:hAnsi="Times New Roman"/>
          <w:sz w:val="24"/>
          <w:szCs w:val="24"/>
        </w:rPr>
      </w:pPr>
      <w:r w:rsidRPr="00C8422B">
        <w:rPr>
          <w:rFonts w:ascii="Times New Roman" w:hAnsi="Times New Roman"/>
          <w:sz w:val="24"/>
          <w:szCs w:val="24"/>
        </w:rPr>
        <w:t>1.1 представить общую характеристику профильной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1.3 описать нормативно-правовое обеспечение деятельности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1.5. Описать ресурсы (личностные, ситуативные, временные и т.д.) и их пределы, необходимые для успешного выполнения порученной работы; принципы и методы саморазвития и самообразования.</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1.6. Проанализировать основные документы, регламентирующие деятельность в сфере закупочной деятельности; принципы организации и планирования такой работы. Провести анализ основных коммерческих показателей (</w:t>
      </w:r>
      <w:r w:rsidRPr="00C8422B">
        <w:rPr>
          <w:rFonts w:ascii="Times New Roman" w:hAnsi="Times New Roman"/>
          <w:i/>
          <w:sz w:val="24"/>
          <w:szCs w:val="24"/>
        </w:rPr>
        <w:t>исследование динамики и структуры показателей за определенный период времени (2-3 предшествующих года</w:t>
      </w:r>
      <w:r w:rsidRPr="00C8422B">
        <w:rPr>
          <w:rFonts w:ascii="Times New Roman" w:hAnsi="Times New Roman"/>
          <w:sz w:val="24"/>
          <w:szCs w:val="24"/>
        </w:rPr>
        <w:t xml:space="preserve">). </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1.7. Провести анализ основных параметров системы управления закупочной деятельностью. Составить план участия в закупочной деятельности, описать схему формирования  начальной (максимальной) цены контракта; разработать плана закупок и осуществление подготовки изменений для внесения в план закупок. Охарактеризовать экономические методы управления и контроля закупочной деятельностью в профильной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1.8. Составить схему-алгоритм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p>
    <w:p w:rsidR="004665FD" w:rsidRPr="00C8422B" w:rsidRDefault="004665FD" w:rsidP="002379A0">
      <w:pPr>
        <w:spacing w:after="0"/>
        <w:jc w:val="center"/>
        <w:rPr>
          <w:rFonts w:ascii="Times New Roman" w:hAnsi="Times New Roman" w:cs="Times New Roman"/>
          <w:b/>
          <w:sz w:val="24"/>
          <w:szCs w:val="24"/>
        </w:rPr>
      </w:pPr>
      <w:r w:rsidRPr="00C8422B">
        <w:rPr>
          <w:rFonts w:ascii="Times New Roman" w:hAnsi="Times New Roman" w:cs="Times New Roman"/>
          <w:b/>
          <w:sz w:val="24"/>
          <w:szCs w:val="24"/>
        </w:rPr>
        <w:t>Раздел 2. Индивидуальное задание</w:t>
      </w:r>
    </w:p>
    <w:p w:rsidR="00AB0476" w:rsidRPr="00C8422B" w:rsidRDefault="000113EA" w:rsidP="00AB0476">
      <w:pPr>
        <w:pStyle w:val="ae"/>
        <w:spacing w:before="0" w:beforeAutospacing="0" w:after="0" w:afterAutospacing="0"/>
        <w:jc w:val="both"/>
        <w:rPr>
          <w:iCs/>
        </w:rPr>
      </w:pPr>
      <w:r w:rsidRPr="00C8422B">
        <w:rPr>
          <w:b/>
        </w:rPr>
        <w:t xml:space="preserve">2.1. </w:t>
      </w:r>
      <w:r w:rsidR="00AB0476" w:rsidRPr="00C8422B">
        <w:rPr>
          <w:iCs/>
        </w:rPr>
        <w:t>Индивидуальное задание: Выполнение индивидуального задания по теме ВКР</w:t>
      </w:r>
    </w:p>
    <w:p w:rsidR="00AB0476" w:rsidRPr="00C8422B" w:rsidRDefault="00AB0476" w:rsidP="00AB0476">
      <w:pPr>
        <w:pStyle w:val="ae"/>
        <w:spacing w:before="0" w:beforeAutospacing="0" w:after="0" w:afterAutospacing="0"/>
        <w:jc w:val="both"/>
        <w:rPr>
          <w:iCs/>
        </w:rPr>
      </w:pPr>
      <w:r w:rsidRPr="00C8422B">
        <w:rPr>
          <w:iCs/>
        </w:rPr>
        <w:t>2.1.. 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B615E9" w:rsidRPr="00C8422B" w:rsidRDefault="00AB0476" w:rsidP="00AB0476">
      <w:pPr>
        <w:pStyle w:val="ae"/>
        <w:spacing w:before="0" w:beforeAutospacing="0" w:after="0" w:afterAutospacing="0"/>
        <w:jc w:val="both"/>
      </w:pPr>
      <w:r w:rsidRPr="00C8422B">
        <w:rPr>
          <w:iCs/>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p w:rsidR="00547B3E" w:rsidRPr="00C8422B" w:rsidRDefault="00547B3E" w:rsidP="00AB0476">
      <w:pPr>
        <w:pStyle w:val="31"/>
        <w:shd w:val="clear" w:color="auto" w:fill="auto"/>
        <w:spacing w:after="0" w:line="360" w:lineRule="auto"/>
        <w:jc w:val="left"/>
        <w:rPr>
          <w:color w:val="auto"/>
        </w:rPr>
      </w:pPr>
      <w:r w:rsidRPr="00C8422B">
        <w:rPr>
          <w:color w:val="auto"/>
        </w:rPr>
        <w:t>Заключение</w:t>
      </w:r>
    </w:p>
    <w:p w:rsidR="00AB0476" w:rsidRPr="00C8422B" w:rsidRDefault="00547B3E" w:rsidP="00AB0476">
      <w:pPr>
        <w:pStyle w:val="31"/>
        <w:shd w:val="clear" w:color="auto" w:fill="auto"/>
        <w:spacing w:after="0" w:line="360" w:lineRule="auto"/>
        <w:jc w:val="left"/>
        <w:rPr>
          <w:color w:val="auto"/>
        </w:rPr>
      </w:pPr>
      <w:r w:rsidRPr="00C8422B">
        <w:rPr>
          <w:color w:val="auto"/>
        </w:rPr>
        <w:t>Список использованных источников</w:t>
      </w:r>
    </w:p>
    <w:p w:rsidR="00B615E9" w:rsidRPr="00C8422B" w:rsidRDefault="00547B3E" w:rsidP="00AB0476">
      <w:pPr>
        <w:pStyle w:val="31"/>
        <w:shd w:val="clear" w:color="auto" w:fill="auto"/>
        <w:spacing w:after="0" w:line="360" w:lineRule="auto"/>
        <w:jc w:val="left"/>
        <w:rPr>
          <w:color w:val="auto"/>
        </w:rPr>
      </w:pPr>
      <w:r w:rsidRPr="00C8422B">
        <w:rPr>
          <w:color w:val="auto"/>
        </w:rPr>
        <w:t xml:space="preserve">Приложения </w:t>
      </w:r>
    </w:p>
    <w:p w:rsidR="006D1D8D" w:rsidRDefault="006D1D8D">
      <w:pPr>
        <w:rPr>
          <w:rFonts w:ascii="Times New Roman" w:hAnsi="Times New Roman" w:cs="Times New Roman"/>
          <w:sz w:val="28"/>
          <w:szCs w:val="28"/>
        </w:rPr>
      </w:pPr>
      <w:r>
        <w:rPr>
          <w:rFonts w:ascii="Times New Roman" w:hAnsi="Times New Roman" w:cs="Times New Roman"/>
          <w:sz w:val="28"/>
          <w:szCs w:val="28"/>
        </w:rPr>
        <w:br w:type="page"/>
      </w:r>
    </w:p>
    <w:p w:rsidR="00C431AD" w:rsidRPr="00C8422B" w:rsidRDefault="00C431AD" w:rsidP="00AB0476">
      <w:pPr>
        <w:spacing w:after="0"/>
        <w:jc w:val="right"/>
        <w:rPr>
          <w:rFonts w:ascii="Times New Roman" w:hAnsi="Times New Roman" w:cs="Times New Roman"/>
          <w:sz w:val="28"/>
          <w:szCs w:val="28"/>
        </w:rPr>
      </w:pPr>
      <w:r w:rsidRPr="00C8422B">
        <w:rPr>
          <w:rFonts w:ascii="Times New Roman" w:hAnsi="Times New Roman" w:cs="Times New Roman"/>
          <w:sz w:val="28"/>
          <w:szCs w:val="28"/>
        </w:rPr>
        <w:lastRenderedPageBreak/>
        <w:t xml:space="preserve">Приложение </w:t>
      </w:r>
      <w:r w:rsidR="00446E97" w:rsidRPr="00C8422B">
        <w:rPr>
          <w:rFonts w:ascii="Times New Roman" w:hAnsi="Times New Roman" w:cs="Times New Roman"/>
          <w:sz w:val="28"/>
          <w:szCs w:val="28"/>
        </w:rPr>
        <w:t>2</w:t>
      </w:r>
    </w:p>
    <w:p w:rsidR="00C431AD" w:rsidRPr="00C8422B" w:rsidRDefault="00C431AD" w:rsidP="002379A0">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C8422B" w:rsidTr="00C431AD">
        <w:trPr>
          <w:trHeight w:val="240"/>
        </w:trPr>
        <w:tc>
          <w:tcPr>
            <w:tcW w:w="9956" w:type="dxa"/>
            <w:tcBorders>
              <w:top w:val="nil"/>
              <w:left w:val="nil"/>
              <w:bottom w:val="nil"/>
              <w:right w:val="nil"/>
            </w:tcBorders>
            <w:shd w:val="clear" w:color="auto" w:fill="FFFFFF"/>
          </w:tcPr>
          <w:p w:rsidR="00C431AD" w:rsidRPr="00C8422B" w:rsidRDefault="00C431AD" w:rsidP="002379A0">
            <w:pPr>
              <w:autoSpaceDN w:val="0"/>
              <w:adjustRightInd w:val="0"/>
              <w:spacing w:after="0" w:line="240" w:lineRule="auto"/>
              <w:jc w:val="center"/>
              <w:rPr>
                <w:rFonts w:ascii="Times New Roman" w:hAnsi="Times New Roman" w:cs="Times New Roman"/>
                <w:sz w:val="28"/>
                <w:szCs w:val="28"/>
              </w:rPr>
            </w:pPr>
            <w:r w:rsidRPr="00C8422B">
              <w:rPr>
                <w:rFonts w:ascii="Times New Roman" w:hAnsi="Times New Roman" w:cs="Times New Roman"/>
                <w:sz w:val="28"/>
                <w:szCs w:val="28"/>
              </w:rPr>
              <w:t>Частное учреждение образовательная организация высшего образования</w:t>
            </w:r>
            <w:r w:rsidRPr="00C8422B">
              <w:rPr>
                <w:rFonts w:ascii="Times New Roman" w:hAnsi="Times New Roman" w:cs="Times New Roman"/>
                <w:sz w:val="28"/>
                <w:szCs w:val="28"/>
              </w:rPr>
              <w:br/>
            </w:r>
            <w:r w:rsidR="00B2737A" w:rsidRPr="00C8422B">
              <w:rPr>
                <w:rFonts w:ascii="Times New Roman" w:hAnsi="Times New Roman" w:cs="Times New Roman"/>
                <w:sz w:val="28"/>
                <w:szCs w:val="28"/>
              </w:rPr>
              <w:t>«</w:t>
            </w:r>
            <w:r w:rsidRPr="00C8422B">
              <w:rPr>
                <w:rFonts w:ascii="Times New Roman" w:hAnsi="Times New Roman" w:cs="Times New Roman"/>
                <w:sz w:val="28"/>
                <w:szCs w:val="28"/>
              </w:rPr>
              <w:t>Омская гуманитарная академия</w:t>
            </w:r>
            <w:r w:rsidR="00B2737A" w:rsidRPr="00C8422B">
              <w:rPr>
                <w:rFonts w:ascii="Times New Roman" w:hAnsi="Times New Roman" w:cs="Times New Roman"/>
                <w:sz w:val="28"/>
                <w:szCs w:val="28"/>
              </w:rPr>
              <w:t>»</w:t>
            </w:r>
          </w:p>
        </w:tc>
      </w:tr>
    </w:tbl>
    <w:p w:rsidR="00C431AD" w:rsidRPr="00C8422B" w:rsidRDefault="00C431AD" w:rsidP="002379A0">
      <w:pPr>
        <w:spacing w:after="0" w:line="240" w:lineRule="auto"/>
        <w:jc w:val="center"/>
        <w:rPr>
          <w:rFonts w:ascii="Times New Roman" w:hAnsi="Times New Roman" w:cs="Times New Roman"/>
          <w:sz w:val="28"/>
          <w:szCs w:val="28"/>
        </w:rPr>
      </w:pPr>
    </w:p>
    <w:p w:rsidR="00C431AD" w:rsidRPr="00C8422B" w:rsidRDefault="00C431AD" w:rsidP="002379A0">
      <w:pPr>
        <w:spacing w:after="0" w:line="240" w:lineRule="auto"/>
        <w:jc w:val="center"/>
        <w:rPr>
          <w:rFonts w:ascii="Times New Roman" w:hAnsi="Times New Roman" w:cs="Times New Roman"/>
          <w:sz w:val="28"/>
          <w:szCs w:val="28"/>
        </w:rPr>
      </w:pPr>
      <w:r w:rsidRPr="00C8422B">
        <w:rPr>
          <w:rFonts w:ascii="Times New Roman" w:hAnsi="Times New Roman" w:cs="Times New Roman"/>
          <w:sz w:val="28"/>
          <w:szCs w:val="28"/>
        </w:rPr>
        <w:t>Кафедра Экономики и управления персоналом</w:t>
      </w:r>
    </w:p>
    <w:p w:rsidR="00C431AD" w:rsidRPr="00C8422B" w:rsidRDefault="00C431AD" w:rsidP="002379A0">
      <w:pPr>
        <w:pStyle w:val="22"/>
        <w:tabs>
          <w:tab w:val="left" w:pos="284"/>
        </w:tabs>
        <w:spacing w:after="0" w:line="240" w:lineRule="auto"/>
        <w:ind w:left="0" w:hanging="284"/>
        <w:jc w:val="center"/>
        <w:rPr>
          <w:rFonts w:ascii="Times New Roman" w:hAnsi="Times New Roman" w:cs="Times New Roman"/>
          <w:sz w:val="28"/>
          <w:szCs w:val="28"/>
        </w:rPr>
      </w:pPr>
    </w:p>
    <w:p w:rsidR="00C431AD" w:rsidRPr="00C8422B" w:rsidRDefault="00C431AD" w:rsidP="002379A0">
      <w:pPr>
        <w:pStyle w:val="22"/>
        <w:tabs>
          <w:tab w:val="left" w:pos="284"/>
        </w:tabs>
        <w:spacing w:after="0" w:line="240" w:lineRule="auto"/>
        <w:ind w:left="0" w:hanging="284"/>
        <w:jc w:val="center"/>
        <w:rPr>
          <w:rFonts w:ascii="Times New Roman" w:hAnsi="Times New Roman" w:cs="Times New Roman"/>
          <w:sz w:val="28"/>
          <w:szCs w:val="28"/>
        </w:rPr>
      </w:pPr>
    </w:p>
    <w:p w:rsidR="004609F1" w:rsidRPr="00C8422B" w:rsidRDefault="00C431AD" w:rsidP="002379A0">
      <w:pPr>
        <w:spacing w:after="0" w:line="360" w:lineRule="auto"/>
        <w:jc w:val="center"/>
        <w:outlineLvl w:val="1"/>
        <w:rPr>
          <w:rFonts w:ascii="Times New Roman" w:hAnsi="Times New Roman" w:cs="Times New Roman"/>
          <w:spacing w:val="20"/>
          <w:sz w:val="36"/>
          <w:szCs w:val="36"/>
        </w:rPr>
      </w:pPr>
      <w:r w:rsidRPr="00C8422B">
        <w:rPr>
          <w:rFonts w:ascii="Times New Roman" w:hAnsi="Times New Roman" w:cs="Times New Roman"/>
          <w:spacing w:val="20"/>
          <w:sz w:val="36"/>
          <w:szCs w:val="36"/>
        </w:rPr>
        <w:t>ОТЧЕТ</w:t>
      </w:r>
      <w:r w:rsidR="004609F1" w:rsidRPr="00C8422B">
        <w:rPr>
          <w:rFonts w:ascii="Times New Roman" w:hAnsi="Times New Roman" w:cs="Times New Roman"/>
          <w:spacing w:val="20"/>
          <w:sz w:val="36"/>
          <w:szCs w:val="36"/>
        </w:rPr>
        <w:t xml:space="preserve"> </w:t>
      </w:r>
    </w:p>
    <w:p w:rsidR="004609F1" w:rsidRPr="00C8422B" w:rsidRDefault="00652C12" w:rsidP="002379A0">
      <w:pPr>
        <w:spacing w:after="0" w:line="240" w:lineRule="auto"/>
        <w:jc w:val="center"/>
        <w:outlineLvl w:val="1"/>
        <w:rPr>
          <w:rFonts w:ascii="Times New Roman" w:hAnsi="Times New Roman" w:cs="Times New Roman"/>
          <w:b/>
          <w:sz w:val="28"/>
          <w:szCs w:val="28"/>
        </w:rPr>
      </w:pPr>
      <w:r w:rsidRPr="00C8422B">
        <w:rPr>
          <w:rFonts w:ascii="Times New Roman" w:hAnsi="Times New Roman" w:cs="Times New Roman"/>
          <w:b/>
          <w:sz w:val="28"/>
          <w:szCs w:val="28"/>
        </w:rPr>
        <w:t xml:space="preserve"> О </w:t>
      </w:r>
      <w:r w:rsidR="004609F1" w:rsidRPr="00C8422B">
        <w:rPr>
          <w:rFonts w:ascii="Times New Roman" w:hAnsi="Times New Roman" w:cs="Times New Roman"/>
          <w:b/>
          <w:sz w:val="28"/>
          <w:szCs w:val="28"/>
        </w:rPr>
        <w:t>ПРАКТИЧЕСКОЙ ПОДГОТОВК</w:t>
      </w:r>
      <w:r w:rsidR="003150D0" w:rsidRPr="00C8422B">
        <w:rPr>
          <w:rFonts w:ascii="Times New Roman" w:hAnsi="Times New Roman" w:cs="Times New Roman"/>
          <w:b/>
          <w:sz w:val="28"/>
          <w:szCs w:val="28"/>
        </w:rPr>
        <w:t>Е</w:t>
      </w:r>
      <w:r w:rsidR="004609F1" w:rsidRPr="00C8422B">
        <w:rPr>
          <w:rFonts w:ascii="Times New Roman" w:hAnsi="Times New Roman" w:cs="Times New Roman"/>
          <w:b/>
          <w:sz w:val="28"/>
          <w:szCs w:val="28"/>
        </w:rPr>
        <w:t xml:space="preserve"> </w:t>
      </w:r>
    </w:p>
    <w:p w:rsidR="004609F1" w:rsidRPr="00C8422B" w:rsidRDefault="00640B06" w:rsidP="002379A0">
      <w:pPr>
        <w:spacing w:after="0" w:line="240" w:lineRule="auto"/>
        <w:jc w:val="center"/>
        <w:rPr>
          <w:rFonts w:ascii="Times New Roman" w:hAnsi="Times New Roman" w:cs="Times New Roman"/>
          <w:bCs/>
          <w:sz w:val="24"/>
          <w:szCs w:val="24"/>
        </w:rPr>
      </w:pPr>
      <w:r w:rsidRPr="00C8422B">
        <w:rPr>
          <w:rFonts w:ascii="Times New Roman" w:hAnsi="Times New Roman" w:cs="Times New Roman"/>
          <w:sz w:val="28"/>
          <w:szCs w:val="28"/>
        </w:rPr>
        <w:t>(</w:t>
      </w:r>
      <w:r w:rsidR="00B71FD8" w:rsidRPr="00C8422B">
        <w:rPr>
          <w:rStyle w:val="fontstyle01"/>
          <w:rFonts w:ascii="Times New Roman" w:hAnsi="Times New Roman" w:cs="Times New Roman"/>
          <w:color w:val="auto"/>
        </w:rPr>
        <w:t xml:space="preserve">производственной практики </w:t>
      </w:r>
      <w:r w:rsidR="00B631F7" w:rsidRPr="00C8422B">
        <w:rPr>
          <w:rStyle w:val="fontstyle01"/>
          <w:rFonts w:ascii="Times New Roman" w:hAnsi="Times New Roman" w:cs="Times New Roman"/>
          <w:color w:val="auto"/>
        </w:rPr>
        <w:t>(</w:t>
      </w:r>
      <w:r w:rsidR="00CC6999" w:rsidRPr="00C8422B">
        <w:rPr>
          <w:rStyle w:val="fontstyle01"/>
          <w:rFonts w:ascii="Times New Roman" w:hAnsi="Times New Roman" w:cs="Times New Roman"/>
          <w:color w:val="auto"/>
        </w:rPr>
        <w:t>преддипломн</w:t>
      </w:r>
      <w:r w:rsidR="00BF4C8C" w:rsidRPr="00C8422B">
        <w:rPr>
          <w:rStyle w:val="fontstyle01"/>
          <w:rFonts w:ascii="Times New Roman" w:hAnsi="Times New Roman" w:cs="Times New Roman"/>
          <w:color w:val="auto"/>
        </w:rPr>
        <w:t>ой</w:t>
      </w:r>
      <w:r w:rsidR="00B631F7" w:rsidRPr="00C8422B">
        <w:rPr>
          <w:rStyle w:val="fontstyle01"/>
          <w:rFonts w:ascii="Times New Roman" w:hAnsi="Times New Roman" w:cs="Times New Roman"/>
          <w:color w:val="auto"/>
        </w:rPr>
        <w:t xml:space="preserve">) </w:t>
      </w:r>
    </w:p>
    <w:p w:rsidR="00C431AD" w:rsidRPr="00C8422B" w:rsidRDefault="00C431AD" w:rsidP="002379A0">
      <w:pPr>
        <w:spacing w:after="0" w:line="240" w:lineRule="auto"/>
        <w:jc w:val="center"/>
        <w:rPr>
          <w:rFonts w:ascii="Times New Roman" w:hAnsi="Times New Roman" w:cs="Times New Roman"/>
          <w:spacing w:val="20"/>
          <w:sz w:val="36"/>
          <w:szCs w:val="36"/>
        </w:rPr>
      </w:pPr>
    </w:p>
    <w:p w:rsidR="00C431AD" w:rsidRPr="00C8422B" w:rsidRDefault="00C431AD" w:rsidP="002379A0">
      <w:pPr>
        <w:spacing w:after="0" w:line="240" w:lineRule="auto"/>
        <w:jc w:val="center"/>
        <w:rPr>
          <w:rFonts w:ascii="Times New Roman" w:hAnsi="Times New Roman" w:cs="Times New Roman"/>
          <w:sz w:val="28"/>
          <w:szCs w:val="28"/>
        </w:rPr>
      </w:pPr>
    </w:p>
    <w:p w:rsidR="00C431AD" w:rsidRPr="00C8422B" w:rsidRDefault="00452A83" w:rsidP="002379A0">
      <w:pPr>
        <w:spacing w:after="0" w:line="240" w:lineRule="auto"/>
        <w:jc w:val="both"/>
        <w:rPr>
          <w:rFonts w:ascii="Times New Roman" w:hAnsi="Times New Roman" w:cs="Times New Roman"/>
          <w:sz w:val="28"/>
          <w:szCs w:val="28"/>
        </w:rPr>
      </w:pPr>
      <w:r w:rsidRPr="00C8422B">
        <w:rPr>
          <w:rFonts w:ascii="Times New Roman" w:hAnsi="Times New Roman" w:cs="Times New Roman"/>
          <w:sz w:val="28"/>
          <w:szCs w:val="28"/>
        </w:rPr>
        <w:t xml:space="preserve">Вид практики: </w:t>
      </w:r>
      <w:r w:rsidR="00B71FD8" w:rsidRPr="00C8422B">
        <w:rPr>
          <w:rFonts w:ascii="Times New Roman" w:hAnsi="Times New Roman" w:cs="Times New Roman"/>
          <w:sz w:val="28"/>
          <w:szCs w:val="28"/>
        </w:rPr>
        <w:t>производственная</w:t>
      </w:r>
      <w:r w:rsidRPr="00C8422B">
        <w:rPr>
          <w:rFonts w:ascii="Times New Roman" w:hAnsi="Times New Roman" w:cs="Times New Roman"/>
          <w:sz w:val="28"/>
          <w:szCs w:val="28"/>
        </w:rPr>
        <w:t xml:space="preserve"> </w:t>
      </w:r>
      <w:r w:rsidR="00C431AD" w:rsidRPr="00C8422B">
        <w:rPr>
          <w:rFonts w:ascii="Times New Roman" w:hAnsi="Times New Roman" w:cs="Times New Roman"/>
          <w:sz w:val="28"/>
          <w:szCs w:val="28"/>
        </w:rPr>
        <w:t>практика</w:t>
      </w:r>
    </w:p>
    <w:p w:rsidR="00EC3CDD" w:rsidRPr="00C8422B" w:rsidRDefault="00C431AD" w:rsidP="002379A0">
      <w:pPr>
        <w:spacing w:after="0" w:line="240" w:lineRule="auto"/>
        <w:jc w:val="both"/>
        <w:rPr>
          <w:rFonts w:ascii="Times New Roman" w:hAnsi="Times New Roman" w:cs="Times New Roman"/>
          <w:sz w:val="28"/>
          <w:szCs w:val="28"/>
        </w:rPr>
      </w:pPr>
      <w:r w:rsidRPr="00C8422B">
        <w:rPr>
          <w:rFonts w:ascii="Times New Roman" w:hAnsi="Times New Roman" w:cs="Times New Roman"/>
          <w:sz w:val="28"/>
          <w:szCs w:val="28"/>
        </w:rPr>
        <w:t xml:space="preserve">Тип практики: </w:t>
      </w:r>
      <w:r w:rsidR="00B615E9" w:rsidRPr="00C8422B">
        <w:rPr>
          <w:rFonts w:ascii="Times New Roman" w:hAnsi="Times New Roman" w:cs="Times New Roman"/>
          <w:sz w:val="28"/>
          <w:szCs w:val="28"/>
        </w:rPr>
        <w:t xml:space="preserve"> </w:t>
      </w:r>
      <w:r w:rsidR="00CC6999" w:rsidRPr="00C8422B">
        <w:rPr>
          <w:rFonts w:ascii="Times New Roman" w:hAnsi="Times New Roman" w:cs="Times New Roman"/>
          <w:sz w:val="28"/>
          <w:szCs w:val="28"/>
        </w:rPr>
        <w:t>преддипломная</w:t>
      </w:r>
      <w:r w:rsidR="003A471A" w:rsidRPr="00C8422B">
        <w:rPr>
          <w:rFonts w:ascii="Times New Roman" w:hAnsi="Times New Roman" w:cs="Times New Roman"/>
          <w:sz w:val="28"/>
          <w:szCs w:val="28"/>
        </w:rPr>
        <w:t xml:space="preserve"> </w:t>
      </w:r>
      <w:r w:rsidR="00452A83" w:rsidRPr="00C8422B">
        <w:rPr>
          <w:rFonts w:ascii="Times New Roman" w:hAnsi="Times New Roman" w:cs="Times New Roman"/>
          <w:sz w:val="28"/>
          <w:szCs w:val="28"/>
        </w:rPr>
        <w:t>практика</w:t>
      </w:r>
      <w:r w:rsidR="00B71FD8" w:rsidRPr="00C8422B">
        <w:rPr>
          <w:rFonts w:ascii="Times New Roman" w:hAnsi="Times New Roman" w:cs="Times New Roman"/>
          <w:sz w:val="28"/>
          <w:szCs w:val="28"/>
        </w:rPr>
        <w:t xml:space="preserve"> </w:t>
      </w:r>
    </w:p>
    <w:p w:rsidR="00C431AD" w:rsidRPr="00C8422B" w:rsidRDefault="000B008C" w:rsidP="002379A0">
      <w:pPr>
        <w:spacing w:after="0" w:line="240" w:lineRule="auto"/>
        <w:jc w:val="both"/>
        <w:rPr>
          <w:rFonts w:ascii="Times New Roman" w:hAnsi="Times New Roman" w:cs="Times New Roman"/>
          <w:sz w:val="28"/>
          <w:szCs w:val="28"/>
        </w:rPr>
      </w:pPr>
      <w:r w:rsidRPr="00C8422B">
        <w:rPr>
          <w:rFonts w:ascii="Times New Roman" w:hAnsi="Times New Roman" w:cs="Times New Roman"/>
          <w:sz w:val="28"/>
          <w:szCs w:val="28"/>
        </w:rPr>
        <w:t xml:space="preserve"> </w:t>
      </w:r>
    </w:p>
    <w:p w:rsidR="00C431AD" w:rsidRPr="00C8422B" w:rsidRDefault="00C431AD" w:rsidP="002379A0">
      <w:pPr>
        <w:spacing w:after="0"/>
        <w:jc w:val="both"/>
        <w:rPr>
          <w:rFonts w:ascii="Times New Roman" w:hAnsi="Times New Roman" w:cs="Times New Roman"/>
          <w:sz w:val="28"/>
          <w:szCs w:val="28"/>
        </w:rPr>
      </w:pPr>
    </w:p>
    <w:p w:rsidR="00C431AD" w:rsidRPr="00C8422B" w:rsidRDefault="00C431AD" w:rsidP="002379A0">
      <w:pPr>
        <w:spacing w:after="0" w:line="240" w:lineRule="auto"/>
        <w:ind w:left="4956"/>
        <w:jc w:val="both"/>
        <w:rPr>
          <w:rFonts w:ascii="Times New Roman" w:hAnsi="Times New Roman" w:cs="Times New Roman"/>
          <w:sz w:val="24"/>
          <w:szCs w:val="24"/>
        </w:rPr>
      </w:pPr>
      <w:r w:rsidRPr="00C8422B">
        <w:rPr>
          <w:rFonts w:ascii="Times New Roman" w:hAnsi="Times New Roman" w:cs="Times New Roman"/>
          <w:sz w:val="24"/>
          <w:szCs w:val="24"/>
        </w:rPr>
        <w:t>Выполнил(а):  ________________________</w:t>
      </w:r>
    </w:p>
    <w:p w:rsidR="00C431AD" w:rsidRPr="00C8422B" w:rsidRDefault="00C431AD" w:rsidP="002379A0">
      <w:pPr>
        <w:spacing w:after="0" w:line="240" w:lineRule="auto"/>
        <w:ind w:left="4956"/>
        <w:jc w:val="center"/>
        <w:rPr>
          <w:rFonts w:ascii="Times New Roman" w:hAnsi="Times New Roman" w:cs="Times New Roman"/>
          <w:sz w:val="18"/>
          <w:szCs w:val="18"/>
        </w:rPr>
      </w:pPr>
      <w:r w:rsidRPr="00C8422B">
        <w:rPr>
          <w:rFonts w:ascii="Times New Roman" w:hAnsi="Times New Roman" w:cs="Times New Roman"/>
          <w:sz w:val="18"/>
          <w:szCs w:val="18"/>
        </w:rPr>
        <w:t>Фамилия И.О.</w:t>
      </w:r>
    </w:p>
    <w:p w:rsidR="00C431AD" w:rsidRPr="00C8422B" w:rsidRDefault="00C431AD" w:rsidP="002379A0">
      <w:pPr>
        <w:spacing w:after="0" w:line="240" w:lineRule="auto"/>
        <w:ind w:left="4956"/>
        <w:jc w:val="both"/>
        <w:rPr>
          <w:rFonts w:ascii="Times New Roman" w:hAnsi="Times New Roman" w:cs="Times New Roman"/>
          <w:i/>
          <w:sz w:val="24"/>
          <w:szCs w:val="24"/>
        </w:rPr>
      </w:pPr>
      <w:r w:rsidRPr="00C8422B">
        <w:rPr>
          <w:rFonts w:ascii="Times New Roman" w:hAnsi="Times New Roman" w:cs="Times New Roman"/>
          <w:sz w:val="24"/>
          <w:szCs w:val="24"/>
        </w:rPr>
        <w:t xml:space="preserve">Направление подготовки: </w:t>
      </w:r>
      <w:r w:rsidR="001C47A7" w:rsidRPr="00C8422B">
        <w:rPr>
          <w:rFonts w:ascii="Times New Roman" w:hAnsi="Times New Roman" w:cs="Times New Roman"/>
          <w:i/>
          <w:sz w:val="24"/>
          <w:szCs w:val="24"/>
        </w:rPr>
        <w:t>Торговое дело</w:t>
      </w:r>
    </w:p>
    <w:p w:rsidR="00C431AD" w:rsidRPr="00C8422B" w:rsidRDefault="00C431AD" w:rsidP="002379A0">
      <w:pPr>
        <w:spacing w:after="0" w:line="240" w:lineRule="auto"/>
        <w:ind w:left="4956"/>
        <w:jc w:val="both"/>
        <w:rPr>
          <w:rFonts w:ascii="Times New Roman" w:hAnsi="Times New Roman" w:cs="Times New Roman"/>
          <w:sz w:val="24"/>
          <w:szCs w:val="24"/>
        </w:rPr>
      </w:pPr>
      <w:r w:rsidRPr="00C8422B">
        <w:rPr>
          <w:rFonts w:ascii="Times New Roman" w:hAnsi="Times New Roman" w:cs="Times New Roman"/>
          <w:sz w:val="24"/>
          <w:szCs w:val="24"/>
        </w:rPr>
        <w:t xml:space="preserve">Направленность (профиль) программы </w:t>
      </w:r>
    </w:p>
    <w:p w:rsidR="001C47A7" w:rsidRPr="00C8422B" w:rsidRDefault="001C47A7" w:rsidP="002379A0">
      <w:pPr>
        <w:spacing w:after="0" w:line="240" w:lineRule="auto"/>
        <w:ind w:left="4956"/>
        <w:jc w:val="both"/>
        <w:rPr>
          <w:rFonts w:ascii="Times New Roman" w:eastAsia="Times New Roman" w:hAnsi="Times New Roman" w:cs="Times New Roman"/>
          <w:i/>
          <w:sz w:val="24"/>
          <w:szCs w:val="24"/>
        </w:rPr>
      </w:pPr>
      <w:r w:rsidRPr="00C8422B">
        <w:rPr>
          <w:rFonts w:ascii="Times New Roman" w:eastAsia="Times New Roman" w:hAnsi="Times New Roman" w:cs="Times New Roman"/>
          <w:i/>
          <w:sz w:val="24"/>
          <w:szCs w:val="24"/>
        </w:rPr>
        <w:t>«</w:t>
      </w:r>
      <w:r w:rsidRPr="00C8422B">
        <w:rPr>
          <w:rFonts w:ascii="Times New Roman" w:hAnsi="Times New Roman" w:cs="Times New Roman"/>
          <w:i/>
          <w:sz w:val="24"/>
          <w:szCs w:val="24"/>
        </w:rPr>
        <w:t>Организация и управление закупочной деятельности</w:t>
      </w:r>
      <w:r w:rsidRPr="00C8422B">
        <w:rPr>
          <w:rFonts w:ascii="Times New Roman" w:eastAsia="Times New Roman" w:hAnsi="Times New Roman" w:cs="Times New Roman"/>
          <w:i/>
          <w:sz w:val="24"/>
          <w:szCs w:val="24"/>
        </w:rPr>
        <w:t>»</w:t>
      </w:r>
    </w:p>
    <w:p w:rsidR="00C431AD" w:rsidRPr="00C8422B" w:rsidRDefault="00C431AD" w:rsidP="002379A0">
      <w:pPr>
        <w:spacing w:after="0" w:line="240" w:lineRule="auto"/>
        <w:ind w:left="4956"/>
        <w:jc w:val="both"/>
        <w:rPr>
          <w:rFonts w:ascii="Times New Roman" w:hAnsi="Times New Roman" w:cs="Times New Roman"/>
          <w:i/>
          <w:sz w:val="24"/>
          <w:szCs w:val="24"/>
        </w:rPr>
      </w:pPr>
      <w:r w:rsidRPr="00C8422B">
        <w:rPr>
          <w:rFonts w:ascii="Times New Roman" w:hAnsi="Times New Roman" w:cs="Times New Roman"/>
          <w:sz w:val="24"/>
          <w:szCs w:val="24"/>
        </w:rPr>
        <w:t xml:space="preserve">Форма обучения: </w:t>
      </w:r>
      <w:r w:rsidR="008428FA" w:rsidRPr="00C8422B">
        <w:rPr>
          <w:rFonts w:ascii="Times New Roman" w:hAnsi="Times New Roman" w:cs="Times New Roman"/>
          <w:i/>
          <w:sz w:val="24"/>
          <w:szCs w:val="24"/>
        </w:rPr>
        <w:t>очная/очно-заочная/</w:t>
      </w:r>
      <w:r w:rsidRPr="00C8422B">
        <w:rPr>
          <w:rFonts w:ascii="Times New Roman" w:hAnsi="Times New Roman" w:cs="Times New Roman"/>
          <w:i/>
          <w:sz w:val="24"/>
          <w:szCs w:val="24"/>
        </w:rPr>
        <w:t xml:space="preserve">заочная </w:t>
      </w:r>
    </w:p>
    <w:p w:rsidR="00C431AD" w:rsidRPr="00C8422B" w:rsidRDefault="00C431AD" w:rsidP="002379A0">
      <w:pPr>
        <w:spacing w:after="0" w:line="240" w:lineRule="auto"/>
        <w:ind w:left="4956"/>
        <w:jc w:val="both"/>
        <w:rPr>
          <w:rFonts w:ascii="Times New Roman" w:hAnsi="Times New Roman" w:cs="Times New Roman"/>
          <w:sz w:val="24"/>
          <w:szCs w:val="24"/>
        </w:rPr>
      </w:pPr>
      <w:r w:rsidRPr="00C8422B">
        <w:rPr>
          <w:rFonts w:ascii="Times New Roman" w:hAnsi="Times New Roman" w:cs="Times New Roman"/>
          <w:sz w:val="24"/>
          <w:szCs w:val="24"/>
        </w:rPr>
        <w:t>Руководитель практики от ОмГА:</w:t>
      </w:r>
    </w:p>
    <w:p w:rsidR="00C431AD" w:rsidRPr="00C8422B" w:rsidRDefault="00C431AD" w:rsidP="002379A0">
      <w:pPr>
        <w:pStyle w:val="22"/>
        <w:spacing w:after="0" w:line="240" w:lineRule="auto"/>
        <w:ind w:left="4956"/>
        <w:jc w:val="both"/>
        <w:rPr>
          <w:rFonts w:ascii="Times New Roman" w:hAnsi="Times New Roman" w:cs="Times New Roman"/>
          <w:sz w:val="28"/>
          <w:szCs w:val="28"/>
        </w:rPr>
      </w:pPr>
      <w:r w:rsidRPr="00C8422B">
        <w:rPr>
          <w:rFonts w:ascii="Times New Roman" w:hAnsi="Times New Roman" w:cs="Times New Roman"/>
          <w:sz w:val="28"/>
          <w:szCs w:val="28"/>
        </w:rPr>
        <w:t>______________________________</w:t>
      </w:r>
    </w:p>
    <w:p w:rsidR="000B008C" w:rsidRPr="00C8422B" w:rsidRDefault="00C431AD" w:rsidP="002379A0">
      <w:pPr>
        <w:spacing w:after="0" w:line="240" w:lineRule="auto"/>
        <w:ind w:left="4956"/>
        <w:jc w:val="both"/>
        <w:rPr>
          <w:rFonts w:ascii="Times New Roman" w:hAnsi="Times New Roman" w:cs="Times New Roman"/>
          <w:sz w:val="28"/>
          <w:szCs w:val="28"/>
          <w:vertAlign w:val="superscript"/>
        </w:rPr>
      </w:pPr>
      <w:r w:rsidRPr="00C8422B">
        <w:rPr>
          <w:rFonts w:ascii="Times New Roman" w:hAnsi="Times New Roman" w:cs="Times New Roman"/>
          <w:sz w:val="28"/>
          <w:szCs w:val="28"/>
          <w:vertAlign w:val="superscript"/>
        </w:rPr>
        <w:t>Уч. степень, уч. звание, Фамилия И.О.</w:t>
      </w:r>
      <w:r w:rsidR="000B008C" w:rsidRPr="00C8422B">
        <w:rPr>
          <w:rFonts w:ascii="Times New Roman" w:hAnsi="Times New Roman" w:cs="Times New Roman"/>
          <w:sz w:val="28"/>
          <w:szCs w:val="28"/>
          <w:vertAlign w:val="superscript"/>
        </w:rPr>
        <w:t xml:space="preserve"> подпись</w:t>
      </w:r>
    </w:p>
    <w:p w:rsidR="00C431AD" w:rsidRPr="00C8422B" w:rsidRDefault="00C431AD" w:rsidP="002379A0">
      <w:pPr>
        <w:spacing w:after="0" w:line="240" w:lineRule="auto"/>
        <w:ind w:left="4956"/>
        <w:jc w:val="both"/>
        <w:rPr>
          <w:rFonts w:ascii="Times New Roman" w:hAnsi="Times New Roman" w:cs="Times New Roman"/>
          <w:sz w:val="28"/>
          <w:szCs w:val="28"/>
          <w:vertAlign w:val="superscript"/>
        </w:rPr>
      </w:pPr>
    </w:p>
    <w:p w:rsidR="00C431AD" w:rsidRPr="00C8422B" w:rsidRDefault="00C431AD" w:rsidP="002379A0">
      <w:pPr>
        <w:pStyle w:val="22"/>
        <w:spacing w:after="0" w:line="240" w:lineRule="auto"/>
        <w:ind w:left="4956"/>
        <w:jc w:val="both"/>
        <w:rPr>
          <w:rFonts w:ascii="Times New Roman" w:hAnsi="Times New Roman" w:cs="Times New Roman"/>
          <w:sz w:val="28"/>
          <w:szCs w:val="28"/>
        </w:rPr>
      </w:pPr>
      <w:r w:rsidRPr="00C8422B">
        <w:rPr>
          <w:rFonts w:ascii="Times New Roman" w:hAnsi="Times New Roman" w:cs="Times New Roman"/>
          <w:sz w:val="28"/>
          <w:szCs w:val="28"/>
        </w:rPr>
        <w:t>_____________________</w:t>
      </w:r>
    </w:p>
    <w:p w:rsidR="000B008C" w:rsidRPr="00C8422B" w:rsidRDefault="000B008C" w:rsidP="002379A0">
      <w:pPr>
        <w:pStyle w:val="22"/>
        <w:spacing w:after="0" w:line="240" w:lineRule="auto"/>
        <w:ind w:left="4956"/>
        <w:jc w:val="both"/>
        <w:rPr>
          <w:rFonts w:ascii="Times New Roman" w:hAnsi="Times New Roman" w:cs="Times New Roman"/>
          <w:sz w:val="24"/>
          <w:szCs w:val="24"/>
        </w:rPr>
      </w:pPr>
      <w:r w:rsidRPr="00C8422B">
        <w:rPr>
          <w:rFonts w:ascii="Times New Roman" w:hAnsi="Times New Roman" w:cs="Times New Roman"/>
          <w:sz w:val="24"/>
          <w:szCs w:val="24"/>
        </w:rPr>
        <w:t>оценка</w:t>
      </w:r>
    </w:p>
    <w:p w:rsidR="00C431AD" w:rsidRPr="00C8422B" w:rsidRDefault="00C431AD" w:rsidP="002379A0">
      <w:pPr>
        <w:shd w:val="clear" w:color="auto" w:fill="FFFFFF"/>
        <w:spacing w:after="0"/>
        <w:rPr>
          <w:rFonts w:ascii="Times New Roman" w:hAnsi="Times New Roman" w:cs="Times New Roman"/>
          <w:sz w:val="27"/>
          <w:szCs w:val="27"/>
          <w:vertAlign w:val="superscript"/>
        </w:rPr>
      </w:pPr>
    </w:p>
    <w:p w:rsidR="00C431AD" w:rsidRPr="00C8422B" w:rsidRDefault="00C431AD" w:rsidP="002379A0">
      <w:pPr>
        <w:shd w:val="clear" w:color="auto" w:fill="FFFFFF"/>
        <w:spacing w:after="0" w:line="240" w:lineRule="auto"/>
        <w:rPr>
          <w:rFonts w:ascii="Times New Roman" w:hAnsi="Times New Roman" w:cs="Times New Roman"/>
          <w:sz w:val="24"/>
          <w:szCs w:val="24"/>
          <w:shd w:val="clear" w:color="auto" w:fill="FFFFFF"/>
        </w:rPr>
      </w:pPr>
      <w:r w:rsidRPr="00C8422B">
        <w:rPr>
          <w:rFonts w:ascii="Times New Roman" w:hAnsi="Times New Roman" w:cs="Times New Roman"/>
          <w:sz w:val="24"/>
          <w:szCs w:val="24"/>
        </w:rPr>
        <w:t xml:space="preserve">Место прохождения практики: </w:t>
      </w:r>
      <w:r w:rsidRPr="00C8422B">
        <w:rPr>
          <w:rFonts w:ascii="Times New Roman" w:hAnsi="Times New Roman" w:cs="Times New Roman"/>
          <w:sz w:val="24"/>
          <w:szCs w:val="24"/>
          <w:shd w:val="clear" w:color="auto" w:fill="FFFFFF"/>
        </w:rPr>
        <w:t>(</w:t>
      </w:r>
      <w:r w:rsidR="00F6568F" w:rsidRPr="00C8422B">
        <w:rPr>
          <w:rFonts w:ascii="Times New Roman" w:hAnsi="Times New Roman" w:cs="Times New Roman"/>
          <w:sz w:val="24"/>
          <w:szCs w:val="24"/>
          <w:shd w:val="clear" w:color="auto" w:fill="FFFFFF"/>
        </w:rPr>
        <w:t xml:space="preserve">название, </w:t>
      </w:r>
      <w:r w:rsidRPr="00C8422B">
        <w:rPr>
          <w:rFonts w:ascii="Times New Roman" w:hAnsi="Times New Roman" w:cs="Times New Roman"/>
          <w:sz w:val="24"/>
          <w:szCs w:val="24"/>
          <w:shd w:val="clear" w:color="auto" w:fill="FFFFFF"/>
        </w:rPr>
        <w:t xml:space="preserve">адрес, контактные телефоны):  </w:t>
      </w:r>
      <w:r w:rsidRPr="00C8422B">
        <w:rPr>
          <w:rFonts w:ascii="Times New Roman" w:hAnsi="Times New Roman" w:cs="Times New Roman"/>
          <w:sz w:val="24"/>
          <w:szCs w:val="24"/>
        </w:rPr>
        <w:t>_____________________________________________________________________________</w:t>
      </w:r>
    </w:p>
    <w:p w:rsidR="00C431AD" w:rsidRPr="00C8422B" w:rsidRDefault="00C431AD" w:rsidP="002379A0">
      <w:pPr>
        <w:shd w:val="clear" w:color="auto" w:fill="FFFFFF"/>
        <w:spacing w:after="0" w:line="240" w:lineRule="auto"/>
        <w:rPr>
          <w:rFonts w:ascii="Times New Roman" w:hAnsi="Times New Roman" w:cs="Times New Roman"/>
          <w:sz w:val="24"/>
          <w:szCs w:val="24"/>
        </w:rPr>
      </w:pPr>
      <w:r w:rsidRPr="00C8422B">
        <w:rPr>
          <w:rFonts w:ascii="Times New Roman" w:hAnsi="Times New Roman" w:cs="Times New Roman"/>
          <w:sz w:val="24"/>
          <w:szCs w:val="24"/>
        </w:rPr>
        <w:t>_____________________________________________________________________________</w:t>
      </w:r>
    </w:p>
    <w:p w:rsidR="00C431AD" w:rsidRPr="00C8422B" w:rsidRDefault="00C431AD" w:rsidP="002379A0">
      <w:pPr>
        <w:shd w:val="clear" w:color="auto" w:fill="FFFFFF"/>
        <w:spacing w:after="0" w:line="240" w:lineRule="auto"/>
        <w:rPr>
          <w:rFonts w:ascii="Times New Roman" w:hAnsi="Times New Roman" w:cs="Times New Roman"/>
          <w:sz w:val="24"/>
          <w:szCs w:val="24"/>
        </w:rPr>
      </w:pPr>
    </w:p>
    <w:p w:rsidR="00C431AD" w:rsidRPr="00C8422B" w:rsidRDefault="00C431AD" w:rsidP="002379A0">
      <w:pPr>
        <w:shd w:val="clear" w:color="auto" w:fill="FFFFFF"/>
        <w:spacing w:after="0" w:line="240" w:lineRule="auto"/>
        <w:rPr>
          <w:rFonts w:ascii="Times New Roman" w:hAnsi="Times New Roman" w:cs="Times New Roman"/>
          <w:sz w:val="24"/>
          <w:szCs w:val="24"/>
        </w:rPr>
      </w:pPr>
      <w:r w:rsidRPr="00C8422B">
        <w:rPr>
          <w:rFonts w:ascii="Times New Roman" w:hAnsi="Times New Roman" w:cs="Times New Roman"/>
          <w:sz w:val="24"/>
          <w:szCs w:val="24"/>
        </w:rPr>
        <w:t xml:space="preserve">Руководитель принимающей организации:  </w:t>
      </w:r>
    </w:p>
    <w:p w:rsidR="00C431AD" w:rsidRPr="00C8422B" w:rsidRDefault="00C431AD" w:rsidP="002379A0">
      <w:pPr>
        <w:shd w:val="clear" w:color="auto" w:fill="FFFFFF"/>
        <w:spacing w:after="0" w:line="240" w:lineRule="auto"/>
        <w:rPr>
          <w:rFonts w:ascii="Times New Roman" w:hAnsi="Times New Roman" w:cs="Times New Roman"/>
          <w:sz w:val="28"/>
          <w:szCs w:val="28"/>
        </w:rPr>
      </w:pPr>
      <w:r w:rsidRPr="00C8422B">
        <w:rPr>
          <w:rFonts w:ascii="Times New Roman" w:hAnsi="Times New Roman" w:cs="Times New Roman"/>
          <w:sz w:val="28"/>
          <w:szCs w:val="28"/>
        </w:rPr>
        <w:t xml:space="preserve">__________________________________________________ </w:t>
      </w:r>
    </w:p>
    <w:p w:rsidR="00C431AD" w:rsidRPr="00C8422B" w:rsidRDefault="00C431AD" w:rsidP="002379A0">
      <w:pPr>
        <w:shd w:val="clear" w:color="auto" w:fill="FFFFFF"/>
        <w:spacing w:after="0" w:line="240" w:lineRule="auto"/>
        <w:rPr>
          <w:rFonts w:ascii="Times New Roman" w:hAnsi="Times New Roman" w:cs="Times New Roman"/>
        </w:rPr>
      </w:pPr>
      <w:r w:rsidRPr="00C8422B">
        <w:rPr>
          <w:rFonts w:ascii="Times New Roman" w:hAnsi="Times New Roman" w:cs="Times New Roman"/>
          <w:shd w:val="clear" w:color="auto" w:fill="FFFFFF"/>
        </w:rPr>
        <w:t>подпись                     (должность, Ф.И.О., контактный телефон)</w:t>
      </w:r>
      <w:r w:rsidRPr="00C8422B">
        <w:rPr>
          <w:rFonts w:ascii="Times New Roman" w:hAnsi="Times New Roman" w:cs="Times New Roman"/>
        </w:rPr>
        <w:br/>
      </w:r>
    </w:p>
    <w:p w:rsidR="00C431AD" w:rsidRPr="00C8422B" w:rsidRDefault="00C431AD" w:rsidP="002379A0">
      <w:pPr>
        <w:shd w:val="clear" w:color="auto" w:fill="FFFFFF"/>
        <w:spacing w:after="0" w:line="240" w:lineRule="auto"/>
        <w:rPr>
          <w:rFonts w:ascii="Times New Roman" w:hAnsi="Times New Roman" w:cs="Times New Roman"/>
        </w:rPr>
      </w:pPr>
      <w:r w:rsidRPr="00C8422B">
        <w:rPr>
          <w:rFonts w:ascii="Times New Roman" w:hAnsi="Times New Roman" w:cs="Times New Roman"/>
        </w:rPr>
        <w:t>М.П.</w:t>
      </w:r>
    </w:p>
    <w:p w:rsidR="00C431AD" w:rsidRPr="00C8422B" w:rsidRDefault="00C431AD" w:rsidP="002379A0">
      <w:pPr>
        <w:spacing w:after="0" w:line="240" w:lineRule="auto"/>
        <w:jc w:val="center"/>
        <w:rPr>
          <w:rFonts w:ascii="Times New Roman" w:hAnsi="Times New Roman" w:cs="Times New Roman"/>
          <w:sz w:val="28"/>
          <w:szCs w:val="28"/>
        </w:rPr>
      </w:pPr>
    </w:p>
    <w:p w:rsidR="00C431AD" w:rsidRPr="00C8422B" w:rsidRDefault="00C431AD" w:rsidP="002379A0">
      <w:pPr>
        <w:spacing w:after="0" w:line="240" w:lineRule="auto"/>
        <w:jc w:val="center"/>
        <w:rPr>
          <w:rFonts w:ascii="Times New Roman" w:hAnsi="Times New Roman" w:cs="Times New Roman"/>
          <w:sz w:val="28"/>
          <w:szCs w:val="28"/>
        </w:rPr>
      </w:pPr>
    </w:p>
    <w:p w:rsidR="00C431AD" w:rsidRPr="00C8422B" w:rsidRDefault="00C431AD" w:rsidP="002379A0">
      <w:pPr>
        <w:spacing w:after="0" w:line="240" w:lineRule="auto"/>
        <w:jc w:val="center"/>
        <w:rPr>
          <w:rFonts w:ascii="Times New Roman" w:hAnsi="Times New Roman" w:cs="Times New Roman"/>
          <w:sz w:val="28"/>
          <w:szCs w:val="28"/>
        </w:rPr>
      </w:pPr>
    </w:p>
    <w:p w:rsidR="00C431AD" w:rsidRPr="00C8422B" w:rsidRDefault="00C431AD" w:rsidP="002379A0">
      <w:pPr>
        <w:spacing w:after="0" w:line="240" w:lineRule="auto"/>
        <w:jc w:val="center"/>
        <w:rPr>
          <w:rFonts w:ascii="Times New Roman" w:hAnsi="Times New Roman" w:cs="Times New Roman"/>
          <w:sz w:val="28"/>
          <w:szCs w:val="28"/>
        </w:rPr>
      </w:pPr>
      <w:r w:rsidRPr="00C8422B">
        <w:rPr>
          <w:rFonts w:ascii="Times New Roman" w:hAnsi="Times New Roman" w:cs="Times New Roman"/>
          <w:sz w:val="28"/>
          <w:szCs w:val="28"/>
        </w:rPr>
        <w:t>Омск, 20__</w:t>
      </w:r>
    </w:p>
    <w:p w:rsidR="00452A83" w:rsidRPr="00C8422B" w:rsidRDefault="00452A83" w:rsidP="002379A0">
      <w:pPr>
        <w:spacing w:after="0"/>
        <w:rPr>
          <w:rFonts w:ascii="Times New Roman" w:eastAsia="Times New Roman" w:hAnsi="Times New Roman" w:cs="Times New Roman"/>
          <w:sz w:val="28"/>
          <w:szCs w:val="28"/>
        </w:rPr>
      </w:pPr>
      <w:r w:rsidRPr="00C8422B">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C8422B"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C8422B" w:rsidTr="006F3962">
              <w:trPr>
                <w:trHeight w:val="240"/>
              </w:trPr>
              <w:tc>
                <w:tcPr>
                  <w:tcW w:w="9956" w:type="dxa"/>
                  <w:tcBorders>
                    <w:top w:val="nil"/>
                    <w:left w:val="nil"/>
                    <w:bottom w:val="nil"/>
                    <w:right w:val="nil"/>
                  </w:tcBorders>
                  <w:shd w:val="clear" w:color="auto" w:fill="FFFFFF"/>
                </w:tcPr>
                <w:p w:rsidR="006F3962" w:rsidRPr="00C8422B" w:rsidRDefault="006F3962" w:rsidP="002379A0">
                  <w:pPr>
                    <w:spacing w:after="0" w:line="240" w:lineRule="auto"/>
                    <w:jc w:val="right"/>
                    <w:rPr>
                      <w:rFonts w:ascii="Times New Roman" w:hAnsi="Times New Roman" w:cs="Times New Roman"/>
                      <w:sz w:val="24"/>
                      <w:szCs w:val="24"/>
                    </w:rPr>
                  </w:pPr>
                </w:p>
              </w:tc>
            </w:tr>
            <w:tr w:rsidR="006F3962" w:rsidRPr="00C8422B" w:rsidTr="006F3962">
              <w:trPr>
                <w:trHeight w:val="240"/>
              </w:trPr>
              <w:tc>
                <w:tcPr>
                  <w:tcW w:w="9956" w:type="dxa"/>
                  <w:tcBorders>
                    <w:top w:val="nil"/>
                    <w:left w:val="nil"/>
                    <w:bottom w:val="nil"/>
                    <w:right w:val="nil"/>
                  </w:tcBorders>
                  <w:shd w:val="clear" w:color="auto" w:fill="FFFFFF"/>
                </w:tcPr>
                <w:p w:rsidR="006F3962" w:rsidRPr="00C8422B" w:rsidRDefault="006F3962" w:rsidP="002379A0">
                  <w:pPr>
                    <w:spacing w:after="0" w:line="240" w:lineRule="auto"/>
                    <w:jc w:val="right"/>
                    <w:rPr>
                      <w:rFonts w:ascii="Times New Roman" w:hAnsi="Times New Roman" w:cs="Times New Roman"/>
                      <w:sz w:val="24"/>
                      <w:szCs w:val="24"/>
                    </w:rPr>
                  </w:pPr>
                  <w:r w:rsidRPr="00C8422B">
                    <w:rPr>
                      <w:rFonts w:ascii="Times New Roman" w:hAnsi="Times New Roman" w:cs="Times New Roman"/>
                      <w:sz w:val="24"/>
                      <w:szCs w:val="24"/>
                    </w:rPr>
                    <w:t xml:space="preserve">Приложение </w:t>
                  </w:r>
                  <w:r w:rsidR="00446E97" w:rsidRPr="00C8422B">
                    <w:rPr>
                      <w:rFonts w:ascii="Times New Roman" w:hAnsi="Times New Roman" w:cs="Times New Roman"/>
                      <w:sz w:val="24"/>
                      <w:szCs w:val="24"/>
                    </w:rPr>
                    <w:t>3</w:t>
                  </w:r>
                </w:p>
                <w:p w:rsidR="006F3962" w:rsidRPr="00C8422B" w:rsidRDefault="006F3962" w:rsidP="002379A0">
                  <w:pPr>
                    <w:spacing w:after="0" w:line="240" w:lineRule="auto"/>
                    <w:jc w:val="center"/>
                    <w:rPr>
                      <w:rFonts w:ascii="Times New Roman" w:hAnsi="Times New Roman" w:cs="Times New Roman"/>
                      <w:sz w:val="24"/>
                      <w:szCs w:val="24"/>
                    </w:rPr>
                  </w:pPr>
                </w:p>
                <w:p w:rsidR="006F3962" w:rsidRPr="00C8422B" w:rsidRDefault="006F3962"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Частное учреждение образовательная организация высшего образования</w:t>
                  </w:r>
                  <w:r w:rsidRPr="00C8422B">
                    <w:rPr>
                      <w:rFonts w:ascii="Times New Roman" w:hAnsi="Times New Roman" w:cs="Times New Roman"/>
                      <w:sz w:val="24"/>
                      <w:szCs w:val="24"/>
                    </w:rPr>
                    <w:br/>
                  </w:r>
                  <w:r w:rsidR="00B2737A" w:rsidRPr="00C8422B">
                    <w:rPr>
                      <w:rFonts w:ascii="Times New Roman" w:hAnsi="Times New Roman" w:cs="Times New Roman"/>
                      <w:sz w:val="24"/>
                      <w:szCs w:val="24"/>
                    </w:rPr>
                    <w:t>«</w:t>
                  </w:r>
                  <w:r w:rsidRPr="00C8422B">
                    <w:rPr>
                      <w:rFonts w:ascii="Times New Roman" w:hAnsi="Times New Roman" w:cs="Times New Roman"/>
                      <w:sz w:val="24"/>
                      <w:szCs w:val="24"/>
                    </w:rPr>
                    <w:t>Омская гуманитарная академия</w:t>
                  </w:r>
                  <w:r w:rsidR="00B2737A" w:rsidRPr="00C8422B">
                    <w:rPr>
                      <w:rFonts w:ascii="Times New Roman" w:hAnsi="Times New Roman" w:cs="Times New Roman"/>
                      <w:sz w:val="24"/>
                      <w:szCs w:val="24"/>
                    </w:rPr>
                    <w:t>»</w:t>
                  </w:r>
                </w:p>
              </w:tc>
            </w:tr>
          </w:tbl>
          <w:p w:rsidR="006F3962" w:rsidRPr="00C8422B" w:rsidRDefault="006F3962" w:rsidP="002379A0">
            <w:pPr>
              <w:spacing w:after="0" w:line="240" w:lineRule="auto"/>
              <w:jc w:val="right"/>
              <w:rPr>
                <w:rFonts w:ascii="Times New Roman" w:hAnsi="Times New Roman" w:cs="Times New Roman"/>
                <w:sz w:val="24"/>
                <w:szCs w:val="24"/>
              </w:rPr>
            </w:pPr>
          </w:p>
        </w:tc>
      </w:tr>
    </w:tbl>
    <w:p w:rsidR="006F3962" w:rsidRPr="00C8422B" w:rsidRDefault="006F3962" w:rsidP="002379A0">
      <w:pPr>
        <w:spacing w:after="0" w:line="240" w:lineRule="auto"/>
        <w:jc w:val="center"/>
        <w:rPr>
          <w:rFonts w:ascii="Times New Roman" w:hAnsi="Times New Roman" w:cs="Times New Roman"/>
          <w:sz w:val="24"/>
          <w:szCs w:val="24"/>
        </w:rPr>
      </w:pPr>
    </w:p>
    <w:p w:rsidR="006F3962" w:rsidRPr="00C8422B" w:rsidRDefault="006F3962"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Кафедра Экономики и управления персоналом</w:t>
      </w:r>
    </w:p>
    <w:p w:rsidR="006F3962" w:rsidRPr="00C8422B" w:rsidRDefault="006F3962" w:rsidP="002379A0">
      <w:pPr>
        <w:spacing w:after="0" w:line="240" w:lineRule="auto"/>
        <w:jc w:val="center"/>
        <w:rPr>
          <w:rFonts w:ascii="Times New Roman" w:hAnsi="Times New Roman" w:cs="Times New Roman"/>
          <w:sz w:val="24"/>
          <w:szCs w:val="24"/>
        </w:rPr>
      </w:pPr>
    </w:p>
    <w:p w:rsidR="006F3962" w:rsidRPr="00C8422B" w:rsidRDefault="0062507E" w:rsidP="002379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9845E9" w:rsidRPr="004665FD" w:rsidRDefault="009845E9"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9845E9" w:rsidRPr="004665FD" w:rsidRDefault="009845E9" w:rsidP="00C755BA">
                  <w:pPr>
                    <w:spacing w:after="0" w:line="240" w:lineRule="auto"/>
                    <w:jc w:val="center"/>
                    <w:rPr>
                      <w:rFonts w:ascii="Times New Roman" w:hAnsi="Times New Roman" w:cs="Times New Roman"/>
                      <w:sz w:val="24"/>
                      <w:szCs w:val="24"/>
                    </w:rPr>
                  </w:pPr>
                </w:p>
                <w:p w:rsidR="009845E9" w:rsidRPr="004665FD" w:rsidRDefault="009845E9"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9845E9" w:rsidRPr="004665FD" w:rsidRDefault="009845E9"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C8422B" w:rsidRDefault="006F3962" w:rsidP="002379A0">
      <w:pPr>
        <w:shd w:val="clear" w:color="auto" w:fill="FFFFFF"/>
        <w:spacing w:after="0" w:line="240" w:lineRule="auto"/>
        <w:ind w:firstLine="460"/>
        <w:jc w:val="both"/>
        <w:rPr>
          <w:rFonts w:ascii="Times New Roman" w:hAnsi="Times New Roman" w:cs="Times New Roman"/>
          <w:spacing w:val="-11"/>
          <w:sz w:val="24"/>
          <w:szCs w:val="24"/>
        </w:rPr>
      </w:pPr>
    </w:p>
    <w:p w:rsidR="006F3962" w:rsidRPr="00C8422B" w:rsidRDefault="006F3962" w:rsidP="002379A0">
      <w:pPr>
        <w:spacing w:after="0" w:line="240" w:lineRule="auto"/>
        <w:jc w:val="both"/>
        <w:rPr>
          <w:rFonts w:ascii="Times New Roman" w:hAnsi="Times New Roman" w:cs="Times New Roman"/>
          <w:sz w:val="24"/>
          <w:szCs w:val="24"/>
        </w:rPr>
      </w:pPr>
    </w:p>
    <w:p w:rsidR="006F3962" w:rsidRPr="00C8422B" w:rsidRDefault="006F3962" w:rsidP="002379A0">
      <w:pPr>
        <w:spacing w:after="0" w:line="240" w:lineRule="auto"/>
        <w:jc w:val="both"/>
        <w:rPr>
          <w:rFonts w:ascii="Times New Roman" w:hAnsi="Times New Roman" w:cs="Times New Roman"/>
          <w:sz w:val="24"/>
          <w:szCs w:val="24"/>
        </w:rPr>
      </w:pPr>
    </w:p>
    <w:p w:rsidR="006F3962" w:rsidRPr="00C8422B" w:rsidRDefault="006F3962" w:rsidP="002379A0">
      <w:pPr>
        <w:spacing w:after="0" w:line="240" w:lineRule="auto"/>
        <w:jc w:val="both"/>
        <w:rPr>
          <w:rFonts w:ascii="Times New Roman" w:hAnsi="Times New Roman" w:cs="Times New Roman"/>
          <w:sz w:val="24"/>
          <w:szCs w:val="24"/>
        </w:rPr>
      </w:pPr>
    </w:p>
    <w:p w:rsidR="006F3962" w:rsidRPr="00C8422B" w:rsidRDefault="006F3962" w:rsidP="002379A0">
      <w:pPr>
        <w:spacing w:after="0" w:line="240" w:lineRule="auto"/>
        <w:jc w:val="both"/>
        <w:rPr>
          <w:rFonts w:ascii="Times New Roman" w:hAnsi="Times New Roman" w:cs="Times New Roman"/>
          <w:sz w:val="24"/>
          <w:szCs w:val="24"/>
        </w:rPr>
      </w:pPr>
    </w:p>
    <w:p w:rsidR="006F3962" w:rsidRPr="00C8422B" w:rsidRDefault="006F3962" w:rsidP="002379A0">
      <w:pPr>
        <w:spacing w:after="0" w:line="240" w:lineRule="auto"/>
        <w:jc w:val="both"/>
        <w:rPr>
          <w:rFonts w:ascii="Times New Roman" w:hAnsi="Times New Roman" w:cs="Times New Roman"/>
          <w:sz w:val="28"/>
          <w:szCs w:val="28"/>
        </w:rPr>
      </w:pPr>
    </w:p>
    <w:p w:rsidR="004609F1" w:rsidRPr="00C8422B" w:rsidRDefault="006F3962" w:rsidP="002379A0">
      <w:pPr>
        <w:spacing w:after="0" w:line="240" w:lineRule="auto"/>
        <w:jc w:val="center"/>
        <w:outlineLvl w:val="1"/>
        <w:rPr>
          <w:rFonts w:ascii="Times New Roman" w:hAnsi="Times New Roman" w:cs="Times New Roman"/>
          <w:b/>
          <w:sz w:val="28"/>
          <w:szCs w:val="28"/>
        </w:rPr>
      </w:pPr>
      <w:r w:rsidRPr="00C8422B">
        <w:rPr>
          <w:rFonts w:ascii="Times New Roman" w:hAnsi="Times New Roman" w:cs="Times New Roman"/>
          <w:b/>
          <w:sz w:val="28"/>
          <w:szCs w:val="28"/>
        </w:rPr>
        <w:t xml:space="preserve">Задание </w:t>
      </w:r>
      <w:r w:rsidR="004609F1" w:rsidRPr="00C8422B">
        <w:rPr>
          <w:rFonts w:ascii="Times New Roman" w:hAnsi="Times New Roman" w:cs="Times New Roman"/>
          <w:b/>
          <w:sz w:val="28"/>
          <w:szCs w:val="28"/>
        </w:rPr>
        <w:t>для</w:t>
      </w:r>
      <w:r w:rsidRPr="00C8422B">
        <w:rPr>
          <w:rFonts w:ascii="Times New Roman" w:hAnsi="Times New Roman" w:cs="Times New Roman"/>
          <w:sz w:val="28"/>
          <w:szCs w:val="28"/>
        </w:rPr>
        <w:t xml:space="preserve"> </w:t>
      </w:r>
      <w:r w:rsidR="004609F1" w:rsidRPr="00C8422B">
        <w:rPr>
          <w:rFonts w:ascii="Times New Roman" w:hAnsi="Times New Roman" w:cs="Times New Roman"/>
          <w:b/>
          <w:sz w:val="28"/>
          <w:szCs w:val="28"/>
        </w:rPr>
        <w:t xml:space="preserve">практической подготовки </w:t>
      </w:r>
    </w:p>
    <w:p w:rsidR="006F3962" w:rsidRPr="00C8422B" w:rsidRDefault="006F3962" w:rsidP="002379A0">
      <w:pPr>
        <w:spacing w:after="0" w:line="240" w:lineRule="auto"/>
        <w:jc w:val="center"/>
        <w:rPr>
          <w:rFonts w:ascii="Times New Roman" w:hAnsi="Times New Roman" w:cs="Times New Roman"/>
        </w:rPr>
      </w:pPr>
    </w:p>
    <w:p w:rsidR="006F3962" w:rsidRPr="00C8422B" w:rsidRDefault="006F3962" w:rsidP="002379A0">
      <w:pPr>
        <w:pStyle w:val="af2"/>
        <w:jc w:val="center"/>
        <w:rPr>
          <w:sz w:val="28"/>
          <w:szCs w:val="28"/>
        </w:rPr>
      </w:pPr>
      <w:r w:rsidRPr="00C8422B">
        <w:rPr>
          <w:sz w:val="28"/>
          <w:szCs w:val="28"/>
        </w:rPr>
        <w:t>______________</w:t>
      </w:r>
      <w:r w:rsidR="00F6568F" w:rsidRPr="00C8422B">
        <w:rPr>
          <w:sz w:val="28"/>
          <w:szCs w:val="28"/>
        </w:rPr>
        <w:t xml:space="preserve"> </w:t>
      </w:r>
      <w:r w:rsidRPr="00C8422B">
        <w:rPr>
          <w:sz w:val="28"/>
          <w:szCs w:val="28"/>
        </w:rPr>
        <w:t>__________________</w:t>
      </w:r>
    </w:p>
    <w:p w:rsidR="006F3962" w:rsidRPr="00C8422B" w:rsidRDefault="006F3962" w:rsidP="002379A0">
      <w:pPr>
        <w:pStyle w:val="af2"/>
        <w:jc w:val="center"/>
        <w:rPr>
          <w:sz w:val="20"/>
          <w:szCs w:val="20"/>
        </w:rPr>
      </w:pPr>
      <w:r w:rsidRPr="00C8422B">
        <w:rPr>
          <w:sz w:val="20"/>
          <w:szCs w:val="20"/>
        </w:rPr>
        <w:t xml:space="preserve">Фамилия, Имя, Отчество </w:t>
      </w:r>
      <w:r w:rsidR="004609F1" w:rsidRPr="00C8422B">
        <w:rPr>
          <w:sz w:val="20"/>
          <w:szCs w:val="20"/>
        </w:rPr>
        <w:t>обучающегося</w:t>
      </w:r>
    </w:p>
    <w:p w:rsidR="006F3962" w:rsidRPr="00C8422B" w:rsidRDefault="006F3962" w:rsidP="002379A0">
      <w:pPr>
        <w:pStyle w:val="af2"/>
        <w:jc w:val="center"/>
        <w:rPr>
          <w:sz w:val="28"/>
          <w:szCs w:val="28"/>
        </w:rPr>
      </w:pPr>
    </w:p>
    <w:p w:rsidR="006F3962" w:rsidRPr="00C8422B" w:rsidRDefault="006F3962" w:rsidP="002379A0">
      <w:pPr>
        <w:widowControl w:val="0"/>
        <w:suppressAutoHyphens/>
        <w:autoSpaceDE w:val="0"/>
        <w:spacing w:after="0" w:line="240" w:lineRule="auto"/>
        <w:ind w:left="284"/>
        <w:jc w:val="both"/>
        <w:rPr>
          <w:rFonts w:ascii="Times New Roman" w:hAnsi="Times New Roman" w:cs="Times New Roman"/>
          <w:sz w:val="24"/>
          <w:szCs w:val="24"/>
        </w:rPr>
      </w:pPr>
      <w:r w:rsidRPr="00C8422B">
        <w:rPr>
          <w:rFonts w:ascii="Times New Roman" w:hAnsi="Times New Roman" w:cs="Times New Roman"/>
          <w:sz w:val="24"/>
          <w:szCs w:val="24"/>
        </w:rPr>
        <w:t xml:space="preserve">Направление подготовки: </w:t>
      </w:r>
      <w:r w:rsidR="001C47A7" w:rsidRPr="00C8422B">
        <w:rPr>
          <w:rFonts w:ascii="Times New Roman" w:hAnsi="Times New Roman" w:cs="Times New Roman"/>
          <w:sz w:val="24"/>
          <w:szCs w:val="24"/>
        </w:rPr>
        <w:t>Торговое дело</w:t>
      </w:r>
    </w:p>
    <w:p w:rsidR="006F3962" w:rsidRPr="00C8422B" w:rsidRDefault="006F3962" w:rsidP="002379A0">
      <w:pPr>
        <w:widowControl w:val="0"/>
        <w:suppressAutoHyphens/>
        <w:autoSpaceDE w:val="0"/>
        <w:spacing w:after="0" w:line="240" w:lineRule="auto"/>
        <w:ind w:left="284"/>
        <w:jc w:val="both"/>
        <w:rPr>
          <w:rFonts w:ascii="Times New Roman" w:hAnsi="Times New Roman" w:cs="Times New Roman"/>
          <w:sz w:val="24"/>
          <w:szCs w:val="24"/>
        </w:rPr>
      </w:pPr>
      <w:r w:rsidRPr="00C8422B">
        <w:rPr>
          <w:rFonts w:ascii="Times New Roman" w:hAnsi="Times New Roman" w:cs="Times New Roman"/>
          <w:sz w:val="24"/>
          <w:szCs w:val="24"/>
        </w:rPr>
        <w:t>Направленность (профиль) программы</w:t>
      </w:r>
      <w:r w:rsidR="00D822CA" w:rsidRPr="00C8422B">
        <w:rPr>
          <w:rFonts w:ascii="Times New Roman" w:hAnsi="Times New Roman" w:cs="Times New Roman"/>
          <w:sz w:val="24"/>
          <w:szCs w:val="24"/>
        </w:rPr>
        <w:t>:</w:t>
      </w:r>
      <w:r w:rsidRPr="00C8422B">
        <w:rPr>
          <w:rFonts w:ascii="Times New Roman" w:hAnsi="Times New Roman" w:cs="Times New Roman"/>
          <w:sz w:val="24"/>
          <w:szCs w:val="24"/>
        </w:rPr>
        <w:t xml:space="preserve"> </w:t>
      </w:r>
      <w:r w:rsidR="001C47A7" w:rsidRPr="00C8422B">
        <w:rPr>
          <w:rFonts w:ascii="Times New Roman" w:hAnsi="Times New Roman" w:cs="Times New Roman"/>
          <w:sz w:val="24"/>
          <w:szCs w:val="24"/>
        </w:rPr>
        <w:t>Организация и управление закупочной деятельности</w:t>
      </w:r>
      <w:r w:rsidR="004665FD" w:rsidRPr="00C8422B">
        <w:rPr>
          <w:rFonts w:ascii="Times New Roman" w:hAnsi="Times New Roman" w:cs="Times New Roman"/>
          <w:sz w:val="24"/>
          <w:szCs w:val="24"/>
        </w:rPr>
        <w:t xml:space="preserve"> </w:t>
      </w:r>
    </w:p>
    <w:p w:rsidR="00B71FD8" w:rsidRPr="00C8422B" w:rsidRDefault="00B71FD8" w:rsidP="002379A0">
      <w:pPr>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Вид практики: производственная практика</w:t>
      </w:r>
    </w:p>
    <w:p w:rsidR="00B71FD8" w:rsidRPr="00C8422B" w:rsidRDefault="00B71FD8" w:rsidP="002379A0">
      <w:pPr>
        <w:spacing w:after="0" w:line="240" w:lineRule="auto"/>
        <w:jc w:val="both"/>
        <w:rPr>
          <w:rFonts w:ascii="Times New Roman" w:hAnsi="Times New Roman" w:cs="Times New Roman"/>
          <w:sz w:val="20"/>
          <w:szCs w:val="20"/>
        </w:rPr>
      </w:pPr>
      <w:r w:rsidRPr="00C8422B">
        <w:rPr>
          <w:rFonts w:ascii="Times New Roman" w:hAnsi="Times New Roman" w:cs="Times New Roman"/>
          <w:sz w:val="24"/>
          <w:szCs w:val="24"/>
        </w:rPr>
        <w:t xml:space="preserve">Тип практики:  </w:t>
      </w:r>
      <w:r w:rsidR="00CC6999" w:rsidRPr="00C8422B">
        <w:rPr>
          <w:rFonts w:ascii="Times New Roman" w:hAnsi="Times New Roman" w:cs="Times New Roman"/>
          <w:sz w:val="24"/>
          <w:szCs w:val="24"/>
        </w:rPr>
        <w:t>преддипломная</w:t>
      </w:r>
      <w:r w:rsidR="003A471A" w:rsidRPr="00C8422B">
        <w:rPr>
          <w:rFonts w:ascii="Times New Roman" w:hAnsi="Times New Roman" w:cs="Times New Roman"/>
          <w:sz w:val="20"/>
          <w:szCs w:val="20"/>
        </w:rPr>
        <w:t xml:space="preserve"> </w:t>
      </w:r>
      <w:r w:rsidRPr="00C8422B">
        <w:rPr>
          <w:rFonts w:ascii="Times New Roman" w:hAnsi="Times New Roman" w:cs="Times New Roman"/>
          <w:sz w:val="20"/>
          <w:szCs w:val="20"/>
        </w:rPr>
        <w:t xml:space="preserve">практика </w:t>
      </w:r>
    </w:p>
    <w:p w:rsidR="005013C1" w:rsidRPr="00C8422B" w:rsidRDefault="005013C1" w:rsidP="002379A0">
      <w:pPr>
        <w:widowControl w:val="0"/>
        <w:suppressAutoHyphens/>
        <w:autoSpaceDE w:val="0"/>
        <w:spacing w:after="0" w:line="240" w:lineRule="auto"/>
        <w:jc w:val="both"/>
        <w:rPr>
          <w:rFonts w:ascii="Times New Roman" w:hAnsi="Times New Roman" w:cs="Times New Roman"/>
          <w:sz w:val="20"/>
          <w:szCs w:val="20"/>
        </w:rPr>
      </w:pPr>
    </w:p>
    <w:p w:rsidR="004665FD" w:rsidRPr="00C8422B" w:rsidRDefault="005013C1" w:rsidP="002379A0">
      <w:pPr>
        <w:spacing w:after="0" w:line="240" w:lineRule="auto"/>
        <w:outlineLvl w:val="1"/>
        <w:rPr>
          <w:rFonts w:ascii="Times New Roman" w:hAnsi="Times New Roman" w:cs="Times New Roman"/>
          <w:b/>
          <w:i/>
          <w:sz w:val="20"/>
          <w:szCs w:val="20"/>
        </w:rPr>
      </w:pPr>
      <w:r w:rsidRPr="00C8422B">
        <w:rPr>
          <w:rFonts w:ascii="Times New Roman" w:hAnsi="Times New Roman" w:cs="Times New Roman"/>
          <w:b/>
          <w:i/>
          <w:sz w:val="20"/>
          <w:szCs w:val="20"/>
        </w:rPr>
        <w:t xml:space="preserve">Задание </w:t>
      </w:r>
      <w:r w:rsidR="004609F1" w:rsidRPr="00C8422B">
        <w:rPr>
          <w:rFonts w:ascii="Times New Roman" w:hAnsi="Times New Roman" w:cs="Times New Roman"/>
          <w:b/>
          <w:i/>
          <w:sz w:val="20"/>
          <w:szCs w:val="20"/>
        </w:rPr>
        <w:t>для практической подготовки при реализации практики:</w:t>
      </w:r>
    </w:p>
    <w:p w:rsidR="007E4426" w:rsidRPr="00C8422B" w:rsidRDefault="007E4426" w:rsidP="002379A0">
      <w:pPr>
        <w:pStyle w:val="ae"/>
        <w:spacing w:before="0" w:beforeAutospacing="0" w:after="0" w:afterAutospacing="0"/>
        <w:jc w:val="center"/>
        <w:rPr>
          <w:iCs/>
          <w:sz w:val="20"/>
          <w:szCs w:val="20"/>
        </w:rPr>
      </w:pPr>
      <w:r w:rsidRPr="00C8422B">
        <w:rPr>
          <w:b/>
          <w:sz w:val="20"/>
          <w:szCs w:val="20"/>
        </w:rPr>
        <w:t>Раздел 1 Общий</w:t>
      </w:r>
    </w:p>
    <w:p w:rsidR="00AB0476" w:rsidRPr="00C8422B" w:rsidRDefault="00AB0476" w:rsidP="00AB0476">
      <w:pPr>
        <w:pStyle w:val="ac"/>
        <w:spacing w:after="0" w:line="240" w:lineRule="auto"/>
        <w:ind w:left="0"/>
        <w:rPr>
          <w:rFonts w:ascii="Times New Roman" w:hAnsi="Times New Roman"/>
          <w:sz w:val="24"/>
          <w:szCs w:val="24"/>
        </w:rPr>
      </w:pPr>
      <w:r w:rsidRPr="00C8422B">
        <w:rPr>
          <w:rFonts w:ascii="Times New Roman" w:hAnsi="Times New Roman"/>
          <w:sz w:val="24"/>
          <w:szCs w:val="24"/>
        </w:rPr>
        <w:t>1.1 представить общую характеристику профильной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1.3 описать нормативно-правовое обеспечение деятельности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1.5. Описать ресурсы (личностные, ситуативные, временные и т.д.) и их пределы, необходимые для успешного выполнения порученной работы; принципы и методы саморазвития и самообразования.</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1.6. Проанализировать основные документы, регламентирующие деятельность в сфере закупочной деятельности; принципы организации и планирования такой работы. Провести анализ основных коммерческих показателей (</w:t>
      </w:r>
      <w:r w:rsidRPr="00C8422B">
        <w:rPr>
          <w:rFonts w:ascii="Times New Roman" w:hAnsi="Times New Roman"/>
          <w:i/>
          <w:sz w:val="24"/>
          <w:szCs w:val="24"/>
        </w:rPr>
        <w:t>исследование динамики и структуры показателей за определенный период времени (2-3 предшествующих года</w:t>
      </w:r>
      <w:r w:rsidRPr="00C8422B">
        <w:rPr>
          <w:rFonts w:ascii="Times New Roman" w:hAnsi="Times New Roman"/>
          <w:sz w:val="24"/>
          <w:szCs w:val="24"/>
        </w:rPr>
        <w:t xml:space="preserve">). </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1.7. Провести анализ основных параметров системы управления закупочной деятельностью. Составить план участия в закупочной деятельности, описать схему формирования  начальной (максимальной) цены контракта; разработать плана закупок и осуществление подготовки изменений для внесения в план закупок. Охарактеризовать экономические методы управления и контроля закупочной деятельностью в профильной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1.8. Составить схему-алгоритм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p>
    <w:p w:rsidR="007E4426" w:rsidRPr="00C8422B" w:rsidRDefault="007E4426" w:rsidP="002379A0">
      <w:pPr>
        <w:spacing w:after="0"/>
        <w:jc w:val="center"/>
        <w:rPr>
          <w:rFonts w:ascii="Times New Roman" w:hAnsi="Times New Roman" w:cs="Times New Roman"/>
          <w:b/>
          <w:sz w:val="20"/>
          <w:szCs w:val="20"/>
        </w:rPr>
      </w:pPr>
    </w:p>
    <w:p w:rsidR="007E4426" w:rsidRPr="00C8422B" w:rsidRDefault="007E4426" w:rsidP="002379A0">
      <w:pPr>
        <w:spacing w:after="0"/>
        <w:jc w:val="center"/>
        <w:rPr>
          <w:rFonts w:ascii="Times New Roman" w:hAnsi="Times New Roman" w:cs="Times New Roman"/>
          <w:b/>
          <w:sz w:val="20"/>
          <w:szCs w:val="20"/>
        </w:rPr>
      </w:pPr>
      <w:r w:rsidRPr="00C8422B">
        <w:rPr>
          <w:rFonts w:ascii="Times New Roman" w:hAnsi="Times New Roman" w:cs="Times New Roman"/>
          <w:b/>
          <w:sz w:val="20"/>
          <w:szCs w:val="20"/>
        </w:rPr>
        <w:t>Раздел 2. Индивидуальное задание</w:t>
      </w:r>
    </w:p>
    <w:p w:rsidR="00AB0476" w:rsidRPr="00C8422B" w:rsidRDefault="00AB0476" w:rsidP="00AB0476">
      <w:pPr>
        <w:pStyle w:val="ae"/>
        <w:spacing w:before="0" w:beforeAutospacing="0" w:after="0" w:afterAutospacing="0"/>
        <w:jc w:val="both"/>
        <w:rPr>
          <w:iCs/>
        </w:rPr>
      </w:pPr>
      <w:r w:rsidRPr="00C8422B">
        <w:rPr>
          <w:b/>
        </w:rPr>
        <w:t xml:space="preserve">2.1. </w:t>
      </w:r>
      <w:r w:rsidRPr="00C8422B">
        <w:rPr>
          <w:iCs/>
        </w:rPr>
        <w:t>Индивидуальное задание: Выполнение индивидуального задания по теме ВКР</w:t>
      </w:r>
    </w:p>
    <w:p w:rsidR="00AB0476" w:rsidRPr="00C8422B" w:rsidRDefault="00AB0476" w:rsidP="00AB0476">
      <w:pPr>
        <w:pStyle w:val="ae"/>
        <w:spacing w:before="0" w:beforeAutospacing="0" w:after="0" w:afterAutospacing="0"/>
        <w:jc w:val="both"/>
        <w:rPr>
          <w:iCs/>
        </w:rPr>
      </w:pPr>
      <w:r w:rsidRPr="00C8422B">
        <w:rPr>
          <w:iCs/>
        </w:rPr>
        <w:t>2.1.. 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AB0476" w:rsidRPr="00C8422B" w:rsidRDefault="00AB0476" w:rsidP="00AB0476">
      <w:pPr>
        <w:pStyle w:val="ae"/>
        <w:spacing w:before="0" w:beforeAutospacing="0" w:after="0" w:afterAutospacing="0"/>
        <w:jc w:val="both"/>
      </w:pPr>
      <w:r w:rsidRPr="00C8422B">
        <w:rPr>
          <w:iCs/>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p w:rsidR="00E632EA" w:rsidRPr="00C8422B" w:rsidRDefault="00E632EA" w:rsidP="002379A0">
      <w:pPr>
        <w:widowControl w:val="0"/>
        <w:tabs>
          <w:tab w:val="left" w:pos="1134"/>
        </w:tabs>
        <w:spacing w:after="0" w:line="240" w:lineRule="auto"/>
        <w:jc w:val="both"/>
        <w:rPr>
          <w:rFonts w:ascii="Times New Roman" w:hAnsi="Times New Roman" w:cs="Times New Roman"/>
          <w:iCs/>
          <w:sz w:val="20"/>
          <w:szCs w:val="20"/>
        </w:rPr>
      </w:pPr>
    </w:p>
    <w:p w:rsidR="007E4426" w:rsidRPr="00C8422B" w:rsidRDefault="007E4426" w:rsidP="002379A0">
      <w:pPr>
        <w:widowControl w:val="0"/>
        <w:tabs>
          <w:tab w:val="left" w:pos="1134"/>
        </w:tabs>
        <w:spacing w:after="0" w:line="240" w:lineRule="auto"/>
        <w:jc w:val="both"/>
        <w:rPr>
          <w:rFonts w:ascii="Times New Roman" w:hAnsi="Times New Roman" w:cs="Times New Roman"/>
          <w:iCs/>
          <w:sz w:val="20"/>
          <w:szCs w:val="20"/>
        </w:rPr>
      </w:pPr>
      <w:r w:rsidRPr="00C8422B">
        <w:rPr>
          <w:rFonts w:ascii="Times New Roman" w:hAnsi="Times New Roman" w:cs="Times New Roman"/>
          <w:iCs/>
          <w:sz w:val="20"/>
          <w:szCs w:val="20"/>
        </w:rPr>
        <w:t>Составить отчет по практической подготовке.</w:t>
      </w:r>
    </w:p>
    <w:p w:rsidR="005013C1" w:rsidRPr="00C8422B" w:rsidRDefault="005013C1" w:rsidP="002379A0">
      <w:pPr>
        <w:pStyle w:val="ac"/>
        <w:spacing w:after="0" w:line="240" w:lineRule="auto"/>
        <w:ind w:left="0"/>
        <w:jc w:val="both"/>
        <w:rPr>
          <w:rFonts w:ascii="Times New Roman" w:eastAsia="Times New Roman" w:hAnsi="Times New Roman"/>
          <w:sz w:val="20"/>
          <w:szCs w:val="20"/>
        </w:rPr>
      </w:pPr>
    </w:p>
    <w:p w:rsidR="005013C1" w:rsidRPr="00C8422B" w:rsidRDefault="005013C1" w:rsidP="002379A0">
      <w:pPr>
        <w:pStyle w:val="af2"/>
        <w:rPr>
          <w:sz w:val="20"/>
          <w:szCs w:val="20"/>
        </w:rPr>
      </w:pPr>
    </w:p>
    <w:p w:rsidR="006F3962" w:rsidRPr="00C8422B" w:rsidRDefault="006F3962"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C8422B">
        <w:rPr>
          <w:rFonts w:ascii="Times New Roman" w:hAnsi="Times New Roman" w:cs="Times New Roman"/>
          <w:sz w:val="20"/>
          <w:szCs w:val="20"/>
        </w:rPr>
        <w:t>Руководитель практики от ОмГА</w:t>
      </w:r>
      <w:r w:rsidR="00F75EF7" w:rsidRPr="00C8422B">
        <w:rPr>
          <w:rFonts w:ascii="Times New Roman" w:hAnsi="Times New Roman" w:cs="Times New Roman"/>
          <w:sz w:val="20"/>
          <w:szCs w:val="20"/>
        </w:rPr>
        <w:t>(ФИО, должность)</w:t>
      </w:r>
      <w:r w:rsidR="004665FD" w:rsidRPr="00C8422B">
        <w:rPr>
          <w:rFonts w:ascii="Times New Roman" w:hAnsi="Times New Roman" w:cs="Times New Roman"/>
          <w:sz w:val="20"/>
          <w:szCs w:val="20"/>
        </w:rPr>
        <w:t>:  ____________</w:t>
      </w:r>
    </w:p>
    <w:p w:rsidR="004665FD" w:rsidRPr="00C8422B" w:rsidRDefault="004665FD"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p>
    <w:p w:rsidR="006F3962" w:rsidRPr="00C8422B" w:rsidRDefault="006F3962"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C8422B">
        <w:rPr>
          <w:rFonts w:ascii="Times New Roman" w:hAnsi="Times New Roman" w:cs="Times New Roman"/>
          <w:sz w:val="20"/>
          <w:szCs w:val="20"/>
        </w:rPr>
        <w:t>Задание принял(а) к исполнению</w:t>
      </w:r>
      <w:r w:rsidR="00F75EF7" w:rsidRPr="00C8422B">
        <w:rPr>
          <w:rFonts w:ascii="Times New Roman" w:hAnsi="Times New Roman" w:cs="Times New Roman"/>
          <w:sz w:val="20"/>
          <w:szCs w:val="20"/>
        </w:rPr>
        <w:t xml:space="preserve"> (ФИО)</w:t>
      </w:r>
      <w:r w:rsidRPr="00C8422B">
        <w:rPr>
          <w:rFonts w:ascii="Times New Roman" w:hAnsi="Times New Roman" w:cs="Times New Roman"/>
          <w:sz w:val="20"/>
          <w:szCs w:val="20"/>
        </w:rPr>
        <w:t>:  _____________</w:t>
      </w:r>
    </w:p>
    <w:p w:rsidR="00E05553" w:rsidRPr="00C8422B" w:rsidRDefault="00E05553" w:rsidP="002379A0">
      <w:pPr>
        <w:spacing w:after="0"/>
        <w:rPr>
          <w:rFonts w:ascii="Times New Roman" w:hAnsi="Times New Roman" w:cs="Times New Roman"/>
          <w:sz w:val="20"/>
          <w:szCs w:val="20"/>
        </w:rPr>
      </w:pPr>
    </w:p>
    <w:p w:rsidR="00AB0476" w:rsidRPr="00C8422B" w:rsidRDefault="00AB0476">
      <w:pPr>
        <w:rPr>
          <w:rFonts w:ascii="Times New Roman" w:hAnsi="Times New Roman" w:cs="Times New Roman"/>
          <w:sz w:val="28"/>
          <w:szCs w:val="28"/>
        </w:rPr>
      </w:pPr>
      <w:r w:rsidRPr="00C8422B">
        <w:rPr>
          <w:rFonts w:ascii="Times New Roman" w:hAnsi="Times New Roman" w:cs="Times New Roman"/>
          <w:sz w:val="28"/>
          <w:szCs w:val="28"/>
        </w:rPr>
        <w:br w:type="page"/>
      </w:r>
    </w:p>
    <w:p w:rsidR="00EC3CDD" w:rsidRPr="00C8422B" w:rsidRDefault="00EC3CDD" w:rsidP="002379A0">
      <w:pPr>
        <w:spacing w:after="0" w:line="240" w:lineRule="auto"/>
        <w:jc w:val="right"/>
        <w:rPr>
          <w:rFonts w:ascii="Times New Roman" w:hAnsi="Times New Roman" w:cs="Times New Roman"/>
          <w:sz w:val="28"/>
          <w:szCs w:val="28"/>
        </w:rPr>
      </w:pPr>
      <w:r w:rsidRPr="00C8422B">
        <w:rPr>
          <w:rFonts w:ascii="Times New Roman" w:hAnsi="Times New Roman" w:cs="Times New Roman"/>
          <w:sz w:val="28"/>
          <w:szCs w:val="28"/>
        </w:rPr>
        <w:t xml:space="preserve">Приложение </w:t>
      </w:r>
      <w:r w:rsidR="00446E97" w:rsidRPr="00C8422B">
        <w:rPr>
          <w:rFonts w:ascii="Times New Roman" w:hAnsi="Times New Roman" w:cs="Times New Roman"/>
          <w:sz w:val="28"/>
          <w:szCs w:val="28"/>
        </w:rPr>
        <w:t>4</w:t>
      </w:r>
    </w:p>
    <w:p w:rsidR="00E05553" w:rsidRPr="00C8422B" w:rsidRDefault="00E05553" w:rsidP="002379A0">
      <w:pPr>
        <w:spacing w:after="0" w:line="240" w:lineRule="auto"/>
        <w:jc w:val="center"/>
        <w:rPr>
          <w:rFonts w:ascii="Times New Roman" w:hAnsi="Times New Roman" w:cs="Times New Roman"/>
          <w:sz w:val="28"/>
          <w:szCs w:val="28"/>
        </w:rPr>
      </w:pPr>
    </w:p>
    <w:p w:rsidR="002520FA" w:rsidRPr="00C8422B" w:rsidRDefault="00EC3CDD" w:rsidP="002379A0">
      <w:pPr>
        <w:spacing w:after="0" w:line="240" w:lineRule="auto"/>
        <w:jc w:val="center"/>
        <w:outlineLvl w:val="1"/>
        <w:rPr>
          <w:rFonts w:ascii="Times New Roman" w:hAnsi="Times New Roman" w:cs="Times New Roman"/>
          <w:b/>
          <w:sz w:val="24"/>
          <w:szCs w:val="24"/>
        </w:rPr>
      </w:pPr>
      <w:r w:rsidRPr="00C8422B">
        <w:rPr>
          <w:rFonts w:ascii="Times New Roman" w:hAnsi="Times New Roman" w:cs="Times New Roman"/>
          <w:b/>
          <w:sz w:val="24"/>
          <w:szCs w:val="24"/>
        </w:rPr>
        <w:t xml:space="preserve">ДНЕВНИК </w:t>
      </w:r>
      <w:r w:rsidR="002520FA" w:rsidRPr="00C8422B">
        <w:rPr>
          <w:rFonts w:ascii="Times New Roman" w:hAnsi="Times New Roman" w:cs="Times New Roman"/>
          <w:b/>
          <w:sz w:val="24"/>
          <w:szCs w:val="24"/>
        </w:rPr>
        <w:t xml:space="preserve">ПРАКТИЧЕСКОЙ ПОДГОТОВКИ </w:t>
      </w:r>
    </w:p>
    <w:p w:rsidR="00EC3CDD" w:rsidRPr="00C8422B" w:rsidRDefault="00EC3CDD" w:rsidP="002379A0">
      <w:pPr>
        <w:spacing w:after="0" w:line="240" w:lineRule="auto"/>
        <w:jc w:val="center"/>
        <w:rPr>
          <w:rFonts w:ascii="Times New Roman" w:hAnsi="Times New Roman" w:cs="Times New Roman"/>
          <w:b/>
          <w:sz w:val="28"/>
          <w:szCs w:val="28"/>
        </w:rPr>
      </w:pPr>
    </w:p>
    <w:p w:rsidR="00EC3CDD" w:rsidRPr="00C8422B" w:rsidRDefault="00EC3CDD" w:rsidP="002379A0">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C8422B" w:rsidTr="00EC3CDD">
        <w:tc>
          <w:tcPr>
            <w:tcW w:w="332" w:type="pct"/>
            <w:vAlign w:val="center"/>
          </w:tcPr>
          <w:p w:rsidR="00EC3CDD" w:rsidRPr="00C8422B" w:rsidRDefault="00EC3CDD"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w:t>
            </w:r>
          </w:p>
        </w:tc>
        <w:tc>
          <w:tcPr>
            <w:tcW w:w="762" w:type="pct"/>
            <w:vAlign w:val="center"/>
          </w:tcPr>
          <w:p w:rsidR="00EC3CDD" w:rsidRPr="00C8422B" w:rsidRDefault="00EC3CDD"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Дата</w:t>
            </w:r>
          </w:p>
        </w:tc>
        <w:tc>
          <w:tcPr>
            <w:tcW w:w="2370" w:type="pct"/>
            <w:vAlign w:val="center"/>
          </w:tcPr>
          <w:p w:rsidR="00EC3CDD" w:rsidRPr="00C8422B" w:rsidRDefault="00EC3CDD"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Вид деятельности</w:t>
            </w:r>
          </w:p>
        </w:tc>
        <w:tc>
          <w:tcPr>
            <w:tcW w:w="1536" w:type="pct"/>
            <w:vAlign w:val="center"/>
          </w:tcPr>
          <w:p w:rsidR="00EC3CDD" w:rsidRPr="00C8422B" w:rsidRDefault="00EC3CDD"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 xml:space="preserve">Подпись руководителя практики </w:t>
            </w:r>
            <w:r w:rsidR="00640B06" w:rsidRPr="00C8422B">
              <w:rPr>
                <w:rFonts w:ascii="Times New Roman" w:hAnsi="Times New Roman" w:cs="Times New Roman"/>
                <w:sz w:val="24"/>
                <w:szCs w:val="24"/>
              </w:rPr>
              <w:t>профильной</w:t>
            </w:r>
            <w:r w:rsidRPr="00C8422B">
              <w:rPr>
                <w:rFonts w:ascii="Times New Roman" w:hAnsi="Times New Roman" w:cs="Times New Roman"/>
                <w:sz w:val="24"/>
                <w:szCs w:val="24"/>
              </w:rPr>
              <w:t xml:space="preserve"> организации</w:t>
            </w:r>
          </w:p>
          <w:p w:rsidR="00EC3CDD" w:rsidRPr="00C8422B" w:rsidRDefault="00EC3CDD"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о выполнении</w:t>
            </w: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1</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452A83"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Инструктаж по технике безопасности</w:t>
            </w: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632EA" w:rsidRPr="00C8422B" w:rsidTr="00EC3CDD">
        <w:trPr>
          <w:trHeight w:hRule="exact" w:val="851"/>
        </w:trPr>
        <w:tc>
          <w:tcPr>
            <w:tcW w:w="332" w:type="pct"/>
          </w:tcPr>
          <w:p w:rsidR="00E632EA" w:rsidRPr="00C8422B" w:rsidRDefault="00E632EA"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2</w:t>
            </w:r>
          </w:p>
        </w:tc>
        <w:tc>
          <w:tcPr>
            <w:tcW w:w="762" w:type="pct"/>
          </w:tcPr>
          <w:p w:rsidR="00E632EA" w:rsidRPr="00C8422B"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C8422B" w:rsidRDefault="00E632EA" w:rsidP="002379A0">
            <w:pPr>
              <w:pStyle w:val="ae"/>
              <w:spacing w:before="0" w:beforeAutospacing="0" w:after="0" w:afterAutospacing="0"/>
              <w:jc w:val="both"/>
              <w:rPr>
                <w:i/>
                <w:sz w:val="22"/>
                <w:szCs w:val="22"/>
              </w:rPr>
            </w:pPr>
            <w:r w:rsidRPr="00C8422B">
              <w:rPr>
                <w:i/>
                <w:sz w:val="22"/>
                <w:szCs w:val="22"/>
              </w:rPr>
              <w:t>Проведен….</w:t>
            </w:r>
          </w:p>
        </w:tc>
        <w:tc>
          <w:tcPr>
            <w:tcW w:w="1536" w:type="pct"/>
          </w:tcPr>
          <w:p w:rsidR="00E632EA" w:rsidRPr="00C8422B" w:rsidRDefault="00E632EA" w:rsidP="002379A0">
            <w:pPr>
              <w:spacing w:after="0" w:line="240" w:lineRule="auto"/>
              <w:jc w:val="center"/>
              <w:rPr>
                <w:rFonts w:ascii="Times New Roman" w:hAnsi="Times New Roman" w:cs="Times New Roman"/>
                <w:sz w:val="24"/>
                <w:szCs w:val="24"/>
              </w:rPr>
            </w:pPr>
          </w:p>
        </w:tc>
      </w:tr>
      <w:tr w:rsidR="00E632EA" w:rsidRPr="00C8422B" w:rsidTr="00EC3CDD">
        <w:trPr>
          <w:trHeight w:hRule="exact" w:val="851"/>
        </w:trPr>
        <w:tc>
          <w:tcPr>
            <w:tcW w:w="332" w:type="pct"/>
          </w:tcPr>
          <w:p w:rsidR="00E632EA" w:rsidRPr="00C8422B" w:rsidRDefault="00E632EA"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3</w:t>
            </w:r>
          </w:p>
        </w:tc>
        <w:tc>
          <w:tcPr>
            <w:tcW w:w="762" w:type="pct"/>
          </w:tcPr>
          <w:p w:rsidR="00E632EA" w:rsidRPr="00C8422B"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C8422B" w:rsidRDefault="00E632EA" w:rsidP="002379A0">
            <w:pPr>
              <w:widowControl w:val="0"/>
              <w:tabs>
                <w:tab w:val="left" w:pos="1134"/>
              </w:tabs>
              <w:suppressAutoHyphens/>
              <w:autoSpaceDE w:val="0"/>
              <w:spacing w:after="0"/>
              <w:jc w:val="both"/>
              <w:rPr>
                <w:rFonts w:ascii="Times New Roman" w:eastAsia="Times New Roman" w:hAnsi="Times New Roman" w:cs="Times New Roman"/>
                <w:i/>
                <w:lang w:eastAsia="hi-IN" w:bidi="hi-IN"/>
              </w:rPr>
            </w:pPr>
            <w:r w:rsidRPr="00C8422B">
              <w:rPr>
                <w:rFonts w:ascii="Times New Roman" w:hAnsi="Times New Roman" w:cs="Times New Roman"/>
                <w:i/>
              </w:rPr>
              <w:t>Подготовлен…</w:t>
            </w:r>
          </w:p>
        </w:tc>
        <w:tc>
          <w:tcPr>
            <w:tcW w:w="1536" w:type="pct"/>
          </w:tcPr>
          <w:p w:rsidR="00E632EA" w:rsidRPr="00C8422B" w:rsidRDefault="00E632EA" w:rsidP="002379A0">
            <w:pPr>
              <w:spacing w:after="0" w:line="240" w:lineRule="auto"/>
              <w:jc w:val="center"/>
              <w:rPr>
                <w:rFonts w:ascii="Times New Roman" w:hAnsi="Times New Roman" w:cs="Times New Roman"/>
                <w:sz w:val="24"/>
                <w:szCs w:val="24"/>
              </w:rPr>
            </w:pPr>
          </w:p>
        </w:tc>
      </w:tr>
      <w:tr w:rsidR="00E632EA" w:rsidRPr="00C8422B" w:rsidTr="00EC3CDD">
        <w:trPr>
          <w:trHeight w:hRule="exact" w:val="851"/>
        </w:trPr>
        <w:tc>
          <w:tcPr>
            <w:tcW w:w="332" w:type="pct"/>
          </w:tcPr>
          <w:p w:rsidR="00E632EA" w:rsidRPr="00C8422B" w:rsidRDefault="00E632EA"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4</w:t>
            </w:r>
          </w:p>
        </w:tc>
        <w:tc>
          <w:tcPr>
            <w:tcW w:w="762" w:type="pct"/>
          </w:tcPr>
          <w:p w:rsidR="00E632EA" w:rsidRPr="00C8422B"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C8422B" w:rsidRDefault="00E632EA" w:rsidP="002379A0">
            <w:pPr>
              <w:pStyle w:val="ae"/>
              <w:spacing w:before="0" w:beforeAutospacing="0" w:after="0" w:afterAutospacing="0"/>
              <w:jc w:val="both"/>
              <w:rPr>
                <w:i/>
                <w:sz w:val="22"/>
                <w:szCs w:val="22"/>
              </w:rPr>
            </w:pPr>
            <w:r w:rsidRPr="00C8422B">
              <w:rPr>
                <w:i/>
                <w:sz w:val="22"/>
                <w:szCs w:val="22"/>
              </w:rPr>
              <w:t>Выполнен…</w:t>
            </w:r>
          </w:p>
        </w:tc>
        <w:tc>
          <w:tcPr>
            <w:tcW w:w="1536" w:type="pct"/>
          </w:tcPr>
          <w:p w:rsidR="00E632EA" w:rsidRPr="00C8422B" w:rsidRDefault="00E632EA" w:rsidP="002379A0">
            <w:pPr>
              <w:spacing w:after="0" w:line="240" w:lineRule="auto"/>
              <w:jc w:val="center"/>
              <w:rPr>
                <w:rFonts w:ascii="Times New Roman" w:hAnsi="Times New Roman" w:cs="Times New Roman"/>
                <w:sz w:val="24"/>
                <w:szCs w:val="24"/>
              </w:rPr>
            </w:pPr>
          </w:p>
        </w:tc>
      </w:tr>
      <w:tr w:rsidR="00E632EA" w:rsidRPr="00C8422B" w:rsidTr="00EC3CDD">
        <w:trPr>
          <w:trHeight w:hRule="exact" w:val="851"/>
        </w:trPr>
        <w:tc>
          <w:tcPr>
            <w:tcW w:w="332" w:type="pct"/>
          </w:tcPr>
          <w:p w:rsidR="00E632EA" w:rsidRPr="00C8422B" w:rsidRDefault="00E632EA"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5</w:t>
            </w:r>
          </w:p>
        </w:tc>
        <w:tc>
          <w:tcPr>
            <w:tcW w:w="762" w:type="pct"/>
          </w:tcPr>
          <w:p w:rsidR="00E632EA" w:rsidRPr="00C8422B"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C8422B" w:rsidRDefault="00E632EA" w:rsidP="002379A0">
            <w:pPr>
              <w:pStyle w:val="ac"/>
              <w:spacing w:after="0"/>
              <w:ind w:left="0"/>
              <w:jc w:val="both"/>
              <w:rPr>
                <w:rFonts w:ascii="Times New Roman" w:hAnsi="Times New Roman"/>
                <w:i/>
                <w:lang w:eastAsia="hi-IN" w:bidi="hi-IN"/>
              </w:rPr>
            </w:pPr>
            <w:r w:rsidRPr="00C8422B">
              <w:rPr>
                <w:rFonts w:ascii="Times New Roman" w:hAnsi="Times New Roman"/>
                <w:i/>
              </w:rPr>
              <w:t>Изучены…</w:t>
            </w:r>
          </w:p>
        </w:tc>
        <w:tc>
          <w:tcPr>
            <w:tcW w:w="1536" w:type="pct"/>
          </w:tcPr>
          <w:p w:rsidR="00E632EA" w:rsidRPr="00C8422B" w:rsidRDefault="00E632EA" w:rsidP="002379A0">
            <w:pPr>
              <w:spacing w:after="0" w:line="240" w:lineRule="auto"/>
              <w:jc w:val="center"/>
              <w:rPr>
                <w:rFonts w:ascii="Times New Roman" w:hAnsi="Times New Roman" w:cs="Times New Roman"/>
                <w:sz w:val="24"/>
                <w:szCs w:val="24"/>
              </w:rPr>
            </w:pPr>
          </w:p>
        </w:tc>
      </w:tr>
      <w:tr w:rsidR="00E632EA" w:rsidRPr="00C8422B" w:rsidTr="00EC3CDD">
        <w:trPr>
          <w:trHeight w:hRule="exact" w:val="851"/>
        </w:trPr>
        <w:tc>
          <w:tcPr>
            <w:tcW w:w="332" w:type="pct"/>
          </w:tcPr>
          <w:p w:rsidR="00E632EA" w:rsidRPr="00C8422B" w:rsidRDefault="00E632EA"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6</w:t>
            </w:r>
          </w:p>
        </w:tc>
        <w:tc>
          <w:tcPr>
            <w:tcW w:w="762" w:type="pct"/>
          </w:tcPr>
          <w:p w:rsidR="00E632EA" w:rsidRPr="00C8422B"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C8422B" w:rsidRDefault="00E632EA" w:rsidP="002379A0">
            <w:pPr>
              <w:widowControl w:val="0"/>
              <w:tabs>
                <w:tab w:val="left" w:pos="1134"/>
              </w:tabs>
              <w:suppressAutoHyphens/>
              <w:autoSpaceDE w:val="0"/>
              <w:spacing w:after="0"/>
              <w:jc w:val="both"/>
              <w:rPr>
                <w:rFonts w:ascii="Times New Roman" w:eastAsia="Times New Roman" w:hAnsi="Times New Roman" w:cs="Times New Roman"/>
                <w:i/>
                <w:lang w:eastAsia="hi-IN" w:bidi="hi-IN"/>
              </w:rPr>
            </w:pPr>
            <w:r w:rsidRPr="00C8422B">
              <w:rPr>
                <w:rFonts w:ascii="Times New Roman" w:hAnsi="Times New Roman" w:cs="Times New Roman"/>
                <w:i/>
              </w:rPr>
              <w:t>Проанализированы… (указываем пункты  задания)</w:t>
            </w:r>
          </w:p>
        </w:tc>
        <w:tc>
          <w:tcPr>
            <w:tcW w:w="1536" w:type="pct"/>
          </w:tcPr>
          <w:p w:rsidR="00E632EA" w:rsidRPr="00C8422B" w:rsidRDefault="00E632EA"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7</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8</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9</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10</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11</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12</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452A83"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bl>
    <w:p w:rsidR="00EC3CDD" w:rsidRPr="00C8422B" w:rsidRDefault="00EC3CDD" w:rsidP="002379A0">
      <w:pPr>
        <w:spacing w:after="0" w:line="240" w:lineRule="auto"/>
        <w:jc w:val="center"/>
        <w:rPr>
          <w:rFonts w:ascii="Times New Roman" w:hAnsi="Times New Roman" w:cs="Times New Roman"/>
          <w:sz w:val="24"/>
          <w:szCs w:val="24"/>
        </w:rPr>
      </w:pPr>
    </w:p>
    <w:p w:rsidR="00EC3CDD" w:rsidRPr="00C8422B" w:rsidRDefault="00EC3CDD" w:rsidP="002379A0">
      <w:pPr>
        <w:spacing w:after="0" w:line="240" w:lineRule="auto"/>
        <w:jc w:val="center"/>
        <w:rPr>
          <w:rFonts w:ascii="Times New Roman" w:hAnsi="Times New Roman" w:cs="Times New Roman"/>
          <w:sz w:val="24"/>
          <w:szCs w:val="24"/>
        </w:rPr>
      </w:pPr>
    </w:p>
    <w:p w:rsidR="00C81A02" w:rsidRPr="00C8422B" w:rsidRDefault="00EC3CDD" w:rsidP="002379A0">
      <w:pPr>
        <w:pStyle w:val="31"/>
        <w:widowControl/>
        <w:shd w:val="clear" w:color="auto" w:fill="auto"/>
        <w:spacing w:after="0" w:line="240" w:lineRule="auto"/>
        <w:jc w:val="right"/>
        <w:rPr>
          <w:color w:val="auto"/>
          <w:sz w:val="28"/>
          <w:szCs w:val="28"/>
        </w:rPr>
      </w:pPr>
      <w:r w:rsidRPr="00C8422B">
        <w:rPr>
          <w:color w:val="auto"/>
        </w:rPr>
        <w:t>Подпись обучающегося ___________</w:t>
      </w: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EC3CDD" w:rsidRPr="00C8422B" w:rsidRDefault="00EC3CDD" w:rsidP="002379A0">
      <w:pPr>
        <w:spacing w:after="0" w:line="240" w:lineRule="auto"/>
        <w:jc w:val="center"/>
        <w:rPr>
          <w:rFonts w:ascii="Times New Roman" w:hAnsi="Times New Roman" w:cs="Times New Roman"/>
          <w:sz w:val="28"/>
          <w:szCs w:val="28"/>
        </w:rPr>
      </w:pPr>
    </w:p>
    <w:p w:rsidR="00EC3CDD" w:rsidRPr="00C8422B" w:rsidRDefault="00EC3CDD" w:rsidP="002379A0">
      <w:pPr>
        <w:spacing w:after="0" w:line="240" w:lineRule="auto"/>
        <w:jc w:val="center"/>
        <w:rPr>
          <w:rFonts w:ascii="Times New Roman" w:hAnsi="Times New Roman" w:cs="Times New Roman"/>
          <w:sz w:val="28"/>
          <w:szCs w:val="28"/>
        </w:rPr>
      </w:pPr>
    </w:p>
    <w:p w:rsidR="00EC3CDD" w:rsidRPr="00C8422B" w:rsidRDefault="00EC3CDD" w:rsidP="002379A0">
      <w:pPr>
        <w:spacing w:after="0" w:line="240" w:lineRule="auto"/>
        <w:jc w:val="center"/>
        <w:rPr>
          <w:rFonts w:ascii="Times New Roman" w:hAnsi="Times New Roman" w:cs="Times New Roman"/>
          <w:sz w:val="28"/>
          <w:szCs w:val="28"/>
        </w:rPr>
      </w:pPr>
    </w:p>
    <w:p w:rsidR="00C81A02" w:rsidRPr="00C8422B" w:rsidRDefault="00EC3CDD" w:rsidP="002379A0">
      <w:pPr>
        <w:spacing w:after="0" w:line="240" w:lineRule="auto"/>
        <w:jc w:val="right"/>
        <w:rPr>
          <w:rFonts w:ascii="Times New Roman" w:hAnsi="Times New Roman" w:cs="Times New Roman"/>
          <w:sz w:val="28"/>
          <w:szCs w:val="28"/>
        </w:rPr>
      </w:pPr>
      <w:r w:rsidRPr="00C8422B">
        <w:rPr>
          <w:rFonts w:ascii="Times New Roman" w:hAnsi="Times New Roman" w:cs="Times New Roman"/>
          <w:sz w:val="28"/>
          <w:szCs w:val="28"/>
        </w:rPr>
        <w:t xml:space="preserve">Приложение </w:t>
      </w:r>
      <w:r w:rsidR="00446E97" w:rsidRPr="00C8422B">
        <w:rPr>
          <w:rFonts w:ascii="Times New Roman" w:hAnsi="Times New Roman" w:cs="Times New Roman"/>
          <w:sz w:val="28"/>
          <w:szCs w:val="28"/>
        </w:rPr>
        <w:t>5</w:t>
      </w:r>
    </w:p>
    <w:p w:rsidR="00C81A02" w:rsidRPr="00C8422B" w:rsidRDefault="00C81A02" w:rsidP="002379A0">
      <w:pPr>
        <w:spacing w:after="0" w:line="240" w:lineRule="auto"/>
        <w:ind w:firstLine="540"/>
        <w:jc w:val="right"/>
        <w:rPr>
          <w:rFonts w:ascii="Times New Roman" w:eastAsia="Times New Roman" w:hAnsi="Times New Roman" w:cs="Times New Roman"/>
        </w:rPr>
      </w:pPr>
    </w:p>
    <w:p w:rsidR="00C81A02" w:rsidRPr="00C8422B" w:rsidRDefault="00C81A02" w:rsidP="002379A0">
      <w:pPr>
        <w:spacing w:after="0" w:line="240" w:lineRule="auto"/>
        <w:ind w:firstLine="567"/>
        <w:jc w:val="center"/>
        <w:rPr>
          <w:rFonts w:ascii="Times New Roman" w:eastAsia="Times New Roman" w:hAnsi="Times New Roman" w:cs="Times New Roman"/>
          <w:sz w:val="28"/>
          <w:szCs w:val="28"/>
          <w:shd w:val="clear" w:color="auto" w:fill="FFFFFF"/>
        </w:rPr>
      </w:pPr>
      <w:r w:rsidRPr="00C8422B">
        <w:rPr>
          <w:rFonts w:ascii="Times New Roman" w:eastAsia="Times New Roman" w:hAnsi="Times New Roman" w:cs="Times New Roman"/>
          <w:sz w:val="28"/>
          <w:szCs w:val="28"/>
          <w:shd w:val="clear" w:color="auto" w:fill="FFFFFF"/>
        </w:rPr>
        <w:t>ОТЗЫВ-ХАРАКТЕРИСТИКА</w:t>
      </w:r>
    </w:p>
    <w:p w:rsidR="00C81A02" w:rsidRPr="00C8422B" w:rsidRDefault="002520FA"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Обучающийся</w:t>
      </w:r>
      <w:r w:rsidR="00C81A02" w:rsidRPr="00C8422B">
        <w:rPr>
          <w:rFonts w:ascii="Times New Roman" w:eastAsia="Times New Roman" w:hAnsi="Times New Roman" w:cs="Times New Roman"/>
          <w:sz w:val="24"/>
          <w:szCs w:val="24"/>
          <w:shd w:val="clear" w:color="auto" w:fill="FFFFFF"/>
        </w:rPr>
        <w:t>__________________________________________________________________</w:t>
      </w: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C8422B">
        <w:rPr>
          <w:rFonts w:ascii="Times New Roman" w:eastAsia="Times New Roman" w:hAnsi="Times New Roman" w:cs="Times New Roman"/>
          <w:sz w:val="24"/>
          <w:szCs w:val="24"/>
        </w:rPr>
        <w:br/>
      </w:r>
      <w:r w:rsidRPr="00C8422B">
        <w:rPr>
          <w:rFonts w:ascii="Times New Roman" w:eastAsia="Times New Roman" w:hAnsi="Times New Roman" w:cs="Times New Roman"/>
          <w:sz w:val="24"/>
          <w:szCs w:val="24"/>
          <w:shd w:val="clear" w:color="auto" w:fill="FFFFFF"/>
        </w:rPr>
        <w:t xml:space="preserve">проходил(а) </w:t>
      </w:r>
      <w:r w:rsidR="002520FA" w:rsidRPr="00C8422B">
        <w:rPr>
          <w:rFonts w:ascii="Times New Roman" w:eastAsia="Times New Roman" w:hAnsi="Times New Roman" w:cs="Times New Roman"/>
          <w:sz w:val="24"/>
          <w:szCs w:val="24"/>
          <w:shd w:val="clear" w:color="auto" w:fill="FFFFFF"/>
        </w:rPr>
        <w:t>практическую подготовку при реализации</w:t>
      </w:r>
      <w:r w:rsidRPr="00C8422B">
        <w:rPr>
          <w:rFonts w:ascii="Times New Roman" w:eastAsia="Times New Roman" w:hAnsi="Times New Roman" w:cs="Times New Roman"/>
          <w:sz w:val="24"/>
          <w:szCs w:val="24"/>
          <w:shd w:val="clear" w:color="auto" w:fill="FFFFFF"/>
        </w:rPr>
        <w:t xml:space="preserve">  практик</w:t>
      </w:r>
      <w:r w:rsidR="002520FA" w:rsidRPr="00C8422B">
        <w:rPr>
          <w:rFonts w:ascii="Times New Roman" w:eastAsia="Times New Roman" w:hAnsi="Times New Roman" w:cs="Times New Roman"/>
          <w:sz w:val="24"/>
          <w:szCs w:val="24"/>
          <w:shd w:val="clear" w:color="auto" w:fill="FFFFFF"/>
        </w:rPr>
        <w:t>и в___</w:t>
      </w:r>
      <w:r w:rsidRPr="00C8422B">
        <w:rPr>
          <w:rFonts w:ascii="Times New Roman" w:eastAsia="Times New Roman" w:hAnsi="Times New Roman" w:cs="Times New Roman"/>
          <w:sz w:val="24"/>
          <w:szCs w:val="24"/>
          <w:shd w:val="clear" w:color="auto" w:fill="FFFFFF"/>
        </w:rPr>
        <w:t>____________________________________________________________________________</w:t>
      </w:r>
      <w:r w:rsidRPr="00C8422B">
        <w:rPr>
          <w:rFonts w:ascii="Times New Roman" w:eastAsia="Times New Roman" w:hAnsi="Times New Roman" w:cs="Times New Roman"/>
          <w:sz w:val="24"/>
          <w:szCs w:val="24"/>
        </w:rPr>
        <w:br/>
      </w:r>
      <w:r w:rsidRPr="00C8422B">
        <w:rPr>
          <w:rFonts w:ascii="Times New Roman" w:eastAsia="Times New Roman" w:hAnsi="Times New Roman" w:cs="Times New Roman"/>
          <w:shd w:val="clear" w:color="auto" w:fill="FFFFFF"/>
        </w:rPr>
        <w:t xml:space="preserve">                                                                      (наименование организации, адрес)</w:t>
      </w:r>
      <w:r w:rsidRPr="00C8422B">
        <w:rPr>
          <w:rFonts w:ascii="Times New Roman" w:eastAsia="Times New Roman" w:hAnsi="Times New Roman" w:cs="Times New Roman"/>
          <w:sz w:val="24"/>
          <w:szCs w:val="24"/>
          <w:shd w:val="clear" w:color="auto" w:fill="FFFFFF"/>
        </w:rPr>
        <w:br/>
      </w:r>
    </w:p>
    <w:p w:rsidR="00C81A02" w:rsidRPr="00C8422B" w:rsidRDefault="00C81A02" w:rsidP="002379A0">
      <w:pPr>
        <w:spacing w:after="0" w:line="240" w:lineRule="auto"/>
        <w:jc w:val="center"/>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 xml:space="preserve">В период прохождения </w:t>
      </w:r>
      <w:r w:rsidR="002520FA" w:rsidRPr="00C8422B">
        <w:rPr>
          <w:rFonts w:ascii="Times New Roman" w:eastAsia="Times New Roman" w:hAnsi="Times New Roman" w:cs="Times New Roman"/>
          <w:sz w:val="24"/>
          <w:szCs w:val="24"/>
          <w:shd w:val="clear" w:color="auto" w:fill="FFFFFF"/>
        </w:rPr>
        <w:t>практической подготовки при реализации  практики</w:t>
      </w:r>
      <w:r w:rsidRPr="00C8422B">
        <w:rPr>
          <w:rFonts w:ascii="Times New Roman" w:eastAsia="Times New Roman" w:hAnsi="Times New Roman" w:cs="Times New Roman"/>
          <w:sz w:val="24"/>
          <w:szCs w:val="24"/>
          <w:shd w:val="clear" w:color="auto" w:fill="FFFFFF"/>
        </w:rPr>
        <w:t xml:space="preserve"> </w:t>
      </w:r>
      <w:r w:rsidR="002520FA" w:rsidRPr="00C8422B">
        <w:rPr>
          <w:rFonts w:ascii="Times New Roman" w:eastAsia="Times New Roman" w:hAnsi="Times New Roman" w:cs="Times New Roman"/>
          <w:sz w:val="24"/>
          <w:szCs w:val="24"/>
          <w:shd w:val="clear" w:color="auto" w:fill="FFFFFF"/>
        </w:rPr>
        <w:t>обучающийся</w:t>
      </w:r>
      <w:r w:rsidRPr="00C8422B">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C8422B">
        <w:rPr>
          <w:rFonts w:ascii="Times New Roman" w:eastAsia="Times New Roman" w:hAnsi="Times New Roman" w:cs="Times New Roman"/>
          <w:sz w:val="24"/>
          <w:szCs w:val="24"/>
          <w:shd w:val="clear" w:color="auto" w:fill="FFFFFF"/>
        </w:rPr>
        <w:t>____________________</w:t>
      </w:r>
      <w:r w:rsidRPr="00C8422B">
        <w:rPr>
          <w:rFonts w:ascii="Times New Roman" w:eastAsia="Times New Roman" w:hAnsi="Times New Roman" w:cs="Times New Roman"/>
          <w:sz w:val="24"/>
          <w:szCs w:val="24"/>
          <w:shd w:val="clear" w:color="auto" w:fill="FFFFFF"/>
        </w:rPr>
        <w:t>____________________________________________</w:t>
      </w: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 xml:space="preserve">В ходе </w:t>
      </w:r>
      <w:r w:rsidR="002520FA" w:rsidRPr="00C8422B">
        <w:rPr>
          <w:rFonts w:ascii="Times New Roman" w:eastAsia="Times New Roman" w:hAnsi="Times New Roman" w:cs="Times New Roman"/>
          <w:sz w:val="24"/>
          <w:szCs w:val="24"/>
          <w:shd w:val="clear" w:color="auto" w:fill="FFFFFF"/>
        </w:rPr>
        <w:t>практической подготовки при реализации  практики</w:t>
      </w:r>
      <w:r w:rsidRPr="00C8422B">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C8422B">
        <w:rPr>
          <w:rFonts w:ascii="Times New Roman" w:eastAsia="Times New Roman" w:hAnsi="Times New Roman" w:cs="Times New Roman"/>
          <w:sz w:val="24"/>
          <w:szCs w:val="24"/>
          <w:shd w:val="clear" w:color="auto" w:fill="FFFFFF"/>
        </w:rPr>
        <w:t xml:space="preserve"> </w:t>
      </w:r>
      <w:r w:rsidRPr="00C8422B">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C8422B">
        <w:rPr>
          <w:rFonts w:ascii="Times New Roman" w:eastAsia="Times New Roman" w:hAnsi="Times New Roman" w:cs="Times New Roman"/>
          <w:sz w:val="24"/>
          <w:szCs w:val="24"/>
          <w:shd w:val="clear" w:color="auto" w:fill="FFFFFF"/>
        </w:rPr>
        <w:t>____________________</w:t>
      </w:r>
      <w:r w:rsidRPr="00C8422B">
        <w:rPr>
          <w:rFonts w:ascii="Times New Roman" w:eastAsia="Times New Roman" w:hAnsi="Times New Roman" w:cs="Times New Roman"/>
          <w:sz w:val="24"/>
          <w:szCs w:val="24"/>
          <w:shd w:val="clear" w:color="auto" w:fill="FFFFFF"/>
        </w:rPr>
        <w:t>__________________________</w:t>
      </w:r>
    </w:p>
    <w:p w:rsidR="00640B06" w:rsidRPr="00C8422B" w:rsidRDefault="00640B06" w:rsidP="002379A0">
      <w:pPr>
        <w:spacing w:after="0" w:line="240" w:lineRule="auto"/>
        <w:rPr>
          <w:rFonts w:ascii="Times New Roman" w:eastAsia="Times New Roman" w:hAnsi="Times New Roman" w:cs="Times New Roman"/>
          <w:sz w:val="24"/>
          <w:szCs w:val="24"/>
          <w:shd w:val="clear" w:color="auto" w:fill="FFFFFF"/>
        </w:rPr>
      </w:pPr>
    </w:p>
    <w:p w:rsidR="00640B06" w:rsidRPr="00C8422B" w:rsidRDefault="00640B06"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практики _____________________________________________________________________________</w:t>
      </w:r>
    </w:p>
    <w:p w:rsidR="00640B06" w:rsidRPr="00C8422B" w:rsidRDefault="00640B06"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C8422B" w:rsidRDefault="00640B06"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C8422B">
        <w:rPr>
          <w:rFonts w:ascii="Times New Roman" w:eastAsia="Times New Roman" w:hAnsi="Times New Roman" w:cs="Times New Roman"/>
          <w:sz w:val="24"/>
          <w:szCs w:val="24"/>
          <w:shd w:val="clear" w:color="auto" w:fill="FFFFFF"/>
        </w:rPr>
        <w:t>____________________</w:t>
      </w:r>
      <w:r w:rsidRPr="00C8422B">
        <w:rPr>
          <w:rFonts w:ascii="Times New Roman" w:eastAsia="Times New Roman" w:hAnsi="Times New Roman" w:cs="Times New Roman"/>
          <w:sz w:val="24"/>
          <w:szCs w:val="24"/>
          <w:shd w:val="clear" w:color="auto" w:fill="FFFFFF"/>
        </w:rPr>
        <w:t>____________________________________</w:t>
      </w: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Рекомендуемая оценка _________________________</w:t>
      </w:r>
      <w:r w:rsidRPr="00C8422B">
        <w:rPr>
          <w:rFonts w:ascii="Times New Roman" w:eastAsia="Times New Roman" w:hAnsi="Times New Roman" w:cs="Times New Roman"/>
          <w:sz w:val="24"/>
          <w:szCs w:val="24"/>
        </w:rPr>
        <w:br/>
      </w:r>
    </w:p>
    <w:p w:rsidR="00C81A02" w:rsidRPr="00C8422B" w:rsidRDefault="00C81A02" w:rsidP="002379A0">
      <w:pPr>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shd w:val="clear" w:color="auto" w:fill="FFFFFF"/>
        </w:rPr>
        <w:t>Р</w:t>
      </w:r>
      <w:r w:rsidRPr="00C8422B">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C8422B" w:rsidRDefault="00C81A02" w:rsidP="002379A0">
      <w:pPr>
        <w:spacing w:after="0" w:line="240" w:lineRule="auto"/>
        <w:ind w:firstLine="708"/>
        <w:jc w:val="both"/>
        <w:rPr>
          <w:rFonts w:ascii="Times New Roman" w:eastAsia="Times New Roman" w:hAnsi="Times New Roman" w:cs="Times New Roman"/>
        </w:rPr>
      </w:pPr>
      <w:r w:rsidRPr="00C8422B">
        <w:rPr>
          <w:rFonts w:ascii="Times New Roman" w:eastAsia="Times New Roman" w:hAnsi="Times New Roman" w:cs="Times New Roman"/>
        </w:rPr>
        <w:t>подпись</w:t>
      </w:r>
    </w:p>
    <w:p w:rsidR="00FD5FAD" w:rsidRPr="00C8422B" w:rsidRDefault="00FD5FAD" w:rsidP="002379A0">
      <w:pPr>
        <w:spacing w:after="0" w:line="240" w:lineRule="auto"/>
        <w:jc w:val="both"/>
        <w:rPr>
          <w:rFonts w:ascii="Times New Roman" w:eastAsia="Times New Roman" w:hAnsi="Times New Roman" w:cs="Times New Roman"/>
          <w:sz w:val="24"/>
          <w:szCs w:val="24"/>
        </w:rPr>
      </w:pPr>
    </w:p>
    <w:p w:rsidR="00FD5FAD" w:rsidRPr="00C8422B" w:rsidRDefault="00FD5FAD" w:rsidP="002379A0">
      <w:pPr>
        <w:spacing w:after="0" w:line="240" w:lineRule="auto"/>
        <w:jc w:val="both"/>
        <w:rPr>
          <w:rFonts w:ascii="Times New Roman" w:eastAsia="Times New Roman" w:hAnsi="Times New Roman" w:cs="Times New Roman"/>
          <w:sz w:val="24"/>
          <w:szCs w:val="24"/>
        </w:rPr>
      </w:pPr>
    </w:p>
    <w:p w:rsidR="00C81A02" w:rsidRPr="00C8422B" w:rsidRDefault="00C81A02" w:rsidP="002379A0">
      <w:pPr>
        <w:spacing w:after="0" w:line="240" w:lineRule="auto"/>
        <w:ind w:firstLine="708"/>
        <w:jc w:val="both"/>
        <w:rPr>
          <w:rFonts w:ascii="Times New Roman" w:eastAsia="Times New Roman" w:hAnsi="Times New Roman" w:cs="Times New Roman"/>
        </w:rPr>
      </w:pPr>
    </w:p>
    <w:p w:rsidR="00C81A02" w:rsidRPr="00C8422B" w:rsidRDefault="00C81A02" w:rsidP="002379A0">
      <w:pPr>
        <w:spacing w:after="0" w:line="240" w:lineRule="auto"/>
        <w:ind w:firstLine="708"/>
        <w:jc w:val="both"/>
        <w:rPr>
          <w:rFonts w:ascii="Times New Roman" w:eastAsia="Times New Roman" w:hAnsi="Times New Roman" w:cs="Times New Roman"/>
          <w:b/>
          <w:sz w:val="18"/>
          <w:szCs w:val="18"/>
        </w:rPr>
      </w:pPr>
    </w:p>
    <w:p w:rsidR="00C81A02" w:rsidRPr="00C8422B" w:rsidRDefault="00C81A02" w:rsidP="002379A0">
      <w:pPr>
        <w:spacing w:after="0" w:line="240" w:lineRule="auto"/>
        <w:ind w:firstLine="708"/>
        <w:jc w:val="both"/>
        <w:rPr>
          <w:rFonts w:ascii="Times New Roman" w:eastAsia="Times New Roman" w:hAnsi="Times New Roman" w:cs="Times New Roman"/>
          <w:b/>
          <w:sz w:val="18"/>
          <w:szCs w:val="18"/>
        </w:rPr>
      </w:pPr>
      <w:r w:rsidRPr="00C8422B">
        <w:rPr>
          <w:rFonts w:ascii="Times New Roman" w:eastAsia="Times New Roman" w:hAnsi="Times New Roman" w:cs="Times New Roman"/>
          <w:b/>
          <w:sz w:val="18"/>
          <w:szCs w:val="18"/>
        </w:rPr>
        <w:t>М.П.</w:t>
      </w: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F75EF7" w:rsidRPr="00C8422B" w:rsidRDefault="00F75EF7" w:rsidP="002379A0">
      <w:pPr>
        <w:spacing w:after="0" w:line="240" w:lineRule="auto"/>
        <w:ind w:firstLine="708"/>
        <w:jc w:val="right"/>
        <w:rPr>
          <w:rFonts w:ascii="Times New Roman" w:hAnsi="Times New Roman" w:cs="Times New Roman"/>
          <w:sz w:val="28"/>
          <w:szCs w:val="28"/>
        </w:rPr>
      </w:pPr>
    </w:p>
    <w:p w:rsidR="00F75EF7" w:rsidRPr="00C8422B" w:rsidRDefault="00F75EF7" w:rsidP="002379A0">
      <w:pPr>
        <w:spacing w:after="0" w:line="240" w:lineRule="auto"/>
        <w:ind w:firstLine="708"/>
        <w:jc w:val="right"/>
        <w:rPr>
          <w:rFonts w:ascii="Times New Roman" w:hAnsi="Times New Roman" w:cs="Times New Roman"/>
          <w:sz w:val="28"/>
          <w:szCs w:val="28"/>
        </w:rPr>
      </w:pPr>
    </w:p>
    <w:p w:rsidR="00EC3CDD" w:rsidRPr="00C8422B" w:rsidRDefault="00EC3CDD" w:rsidP="002379A0">
      <w:pPr>
        <w:spacing w:after="0" w:line="240" w:lineRule="auto"/>
        <w:ind w:firstLine="708"/>
        <w:jc w:val="right"/>
        <w:rPr>
          <w:rFonts w:ascii="Times New Roman" w:hAnsi="Times New Roman" w:cs="Times New Roman"/>
          <w:sz w:val="28"/>
          <w:szCs w:val="28"/>
        </w:rPr>
      </w:pPr>
      <w:r w:rsidRPr="00C8422B">
        <w:rPr>
          <w:rFonts w:ascii="Times New Roman" w:hAnsi="Times New Roman" w:cs="Times New Roman"/>
          <w:sz w:val="28"/>
          <w:szCs w:val="28"/>
        </w:rPr>
        <w:t xml:space="preserve">Приложение </w:t>
      </w:r>
      <w:r w:rsidR="00446E97" w:rsidRPr="00C8422B">
        <w:rPr>
          <w:rFonts w:ascii="Times New Roman" w:hAnsi="Times New Roman" w:cs="Times New Roman"/>
          <w:sz w:val="28"/>
          <w:szCs w:val="28"/>
        </w:rPr>
        <w:t>6</w:t>
      </w: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C8422B">
        <w:rPr>
          <w:rFonts w:ascii="Times New Roman" w:hAnsi="Times New Roman" w:cs="Times New Roman"/>
          <w:color w:val="auto"/>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C8422B" w:rsidRDefault="00A27B4F" w:rsidP="002379A0">
      <w:pPr>
        <w:pStyle w:val="ae"/>
        <w:shd w:val="clear" w:color="auto" w:fill="FFFFFF"/>
        <w:spacing w:before="0" w:beforeAutospacing="0" w:after="0" w:afterAutospacing="0"/>
        <w:ind w:firstLine="709"/>
        <w:jc w:val="both"/>
      </w:pPr>
      <w:r w:rsidRPr="00C8422B">
        <w:t>г.Омск</w:t>
      </w:r>
      <w:r w:rsidRPr="00C8422B">
        <w:tab/>
      </w:r>
      <w:r w:rsidRPr="00C8422B">
        <w:tab/>
      </w:r>
      <w:r w:rsidRPr="00C8422B">
        <w:tab/>
      </w:r>
      <w:r w:rsidRPr="00C8422B">
        <w:tab/>
      </w:r>
      <w:r w:rsidRPr="00C8422B">
        <w:tab/>
      </w:r>
      <w:r w:rsidRPr="00C8422B">
        <w:tab/>
      </w:r>
      <w:r w:rsidRPr="00C8422B">
        <w:tab/>
      </w:r>
      <w:r w:rsidRPr="00C8422B">
        <w:tab/>
        <w:t>"___"_____________20___г.</w:t>
      </w:r>
    </w:p>
    <w:p w:rsidR="00A27B4F" w:rsidRPr="00C8422B" w:rsidRDefault="00A27B4F" w:rsidP="002379A0">
      <w:pPr>
        <w:pStyle w:val="ae"/>
        <w:shd w:val="clear" w:color="auto" w:fill="FFFFFF"/>
        <w:spacing w:before="0" w:beforeAutospacing="0" w:after="0" w:afterAutospacing="0"/>
        <w:ind w:firstLine="709"/>
        <w:jc w:val="both"/>
        <w:rPr>
          <w:b/>
          <w:u w:val="single"/>
        </w:rPr>
      </w:pPr>
      <w:r w:rsidRPr="00C8422B">
        <w:rPr>
          <w:u w:val="single"/>
        </w:rPr>
        <w:t>     </w:t>
      </w:r>
      <w:r w:rsidRPr="00C8422B">
        <w:rPr>
          <w:b/>
          <w:u w:val="single"/>
        </w:rPr>
        <w:t>Частное учреждение образовательная организация высшего образования «Омская гуманитарная академия»,</w:t>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p>
    <w:p w:rsidR="00A27B4F" w:rsidRPr="00C8422B" w:rsidRDefault="00A27B4F" w:rsidP="002379A0">
      <w:pPr>
        <w:pStyle w:val="ae"/>
        <w:shd w:val="clear" w:color="auto" w:fill="FFFFFF"/>
        <w:spacing w:before="0" w:beforeAutospacing="0" w:after="0" w:afterAutospacing="0"/>
        <w:ind w:firstLine="709"/>
        <w:jc w:val="both"/>
      </w:pPr>
      <w:r w:rsidRPr="00C8422B">
        <w:t xml:space="preserve">именуемое  в дальнейшем "Организация", в лице  </w:t>
      </w:r>
      <w:r w:rsidRPr="00C8422B">
        <w:rPr>
          <w:b/>
          <w:u w:val="single"/>
        </w:rPr>
        <w:t>Ректора</w:t>
      </w:r>
      <w:r w:rsidR="008327EE" w:rsidRPr="00C8422B">
        <w:rPr>
          <w:b/>
          <w:u w:val="single"/>
        </w:rPr>
        <w:t xml:space="preserve"> Еремеева Александра Эммануиловича</w:t>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008327EE" w:rsidRPr="00C8422B">
        <w:rPr>
          <w:b/>
        </w:rPr>
        <w:t>___________________________________</w:t>
      </w:r>
      <w:r w:rsidRPr="00C8422B">
        <w:t>,</w:t>
      </w:r>
    </w:p>
    <w:p w:rsidR="00A27B4F" w:rsidRPr="00C8422B" w:rsidRDefault="00A27B4F" w:rsidP="002379A0">
      <w:pPr>
        <w:pStyle w:val="ae"/>
        <w:shd w:val="clear" w:color="auto" w:fill="FFFFFF"/>
        <w:spacing w:before="0" w:beforeAutospacing="0" w:after="0" w:afterAutospacing="0"/>
        <w:ind w:firstLine="709"/>
        <w:jc w:val="both"/>
      </w:pPr>
      <w:r w:rsidRPr="00C8422B">
        <w:t xml:space="preserve">действующего на основании </w:t>
      </w:r>
      <w:r w:rsidRPr="00C8422B">
        <w:rPr>
          <w:b/>
          <w:u w:val="single"/>
        </w:rPr>
        <w:tab/>
        <w:t>Устава</w:t>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Pr="00C8422B">
        <w:t>,</w:t>
      </w:r>
    </w:p>
    <w:p w:rsidR="00A27B4F" w:rsidRPr="00C8422B" w:rsidRDefault="00A27B4F" w:rsidP="002379A0">
      <w:pPr>
        <w:pStyle w:val="ae"/>
        <w:shd w:val="clear" w:color="auto" w:fill="FFFFFF"/>
        <w:spacing w:before="0" w:beforeAutospacing="0" w:after="0" w:afterAutospacing="0"/>
        <w:ind w:firstLine="709"/>
        <w:jc w:val="both"/>
      </w:pPr>
      <w:r w:rsidRPr="00C8422B">
        <w:t>с одной стороны, и _____________________________________________________,</w:t>
      </w:r>
    </w:p>
    <w:p w:rsidR="00A27B4F" w:rsidRPr="00C8422B" w:rsidRDefault="00A27B4F" w:rsidP="002379A0">
      <w:pPr>
        <w:pStyle w:val="ae"/>
        <w:shd w:val="clear" w:color="auto" w:fill="FFFFFF"/>
        <w:spacing w:before="0" w:beforeAutospacing="0" w:after="0" w:afterAutospacing="0"/>
        <w:ind w:firstLine="709"/>
        <w:jc w:val="both"/>
      </w:pPr>
      <w:r w:rsidRPr="00C8422B">
        <w:t>именуем_____ в   дальнейшем    "Профильная   организация",    в      лице</w:t>
      </w:r>
    </w:p>
    <w:p w:rsidR="00A27B4F" w:rsidRPr="00C8422B" w:rsidRDefault="00A27B4F" w:rsidP="002379A0">
      <w:pPr>
        <w:pStyle w:val="ae"/>
        <w:shd w:val="clear" w:color="auto" w:fill="FFFFFF"/>
        <w:spacing w:before="0" w:beforeAutospacing="0" w:after="0" w:afterAutospacing="0"/>
        <w:ind w:firstLine="709"/>
        <w:jc w:val="both"/>
      </w:pPr>
      <w:r w:rsidRPr="00C8422B">
        <w:t>______________________________________________, действующего на основании</w:t>
      </w:r>
    </w:p>
    <w:p w:rsidR="00A27B4F" w:rsidRPr="00C8422B" w:rsidRDefault="00A27B4F" w:rsidP="002379A0">
      <w:pPr>
        <w:pStyle w:val="ae"/>
        <w:shd w:val="clear" w:color="auto" w:fill="FFFFFF"/>
        <w:spacing w:before="0" w:beforeAutospacing="0" w:after="0" w:afterAutospacing="0"/>
        <w:ind w:firstLine="709"/>
        <w:jc w:val="both"/>
      </w:pPr>
      <w:r w:rsidRPr="00C8422B">
        <w:t>______________________________________________________, с другой стороны,</w:t>
      </w:r>
    </w:p>
    <w:p w:rsidR="00A27B4F" w:rsidRPr="00C8422B" w:rsidRDefault="00A27B4F" w:rsidP="002379A0">
      <w:pPr>
        <w:pStyle w:val="ae"/>
        <w:shd w:val="clear" w:color="auto" w:fill="FFFFFF"/>
        <w:spacing w:before="0" w:beforeAutospacing="0" w:after="0" w:afterAutospacing="0"/>
        <w:ind w:firstLine="709"/>
        <w:jc w:val="both"/>
      </w:pPr>
      <w:r w:rsidRPr="00C8422B">
        <w:t>именуемые по отдельности "Сторона",   а вместе   - "Стороны",   заключили</w:t>
      </w:r>
    </w:p>
    <w:p w:rsidR="00A27B4F" w:rsidRPr="00C8422B" w:rsidRDefault="00A27B4F" w:rsidP="002379A0">
      <w:pPr>
        <w:pStyle w:val="ae"/>
        <w:shd w:val="clear" w:color="auto" w:fill="FFFFFF"/>
        <w:spacing w:before="0" w:beforeAutospacing="0" w:after="0" w:afterAutospacing="0"/>
        <w:ind w:firstLine="709"/>
        <w:jc w:val="both"/>
      </w:pPr>
      <w:r w:rsidRPr="00C8422B">
        <w:t>настоящий Договор о нижеследующем.</w:t>
      </w: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C8422B">
        <w:rPr>
          <w:rFonts w:ascii="Times New Roman" w:hAnsi="Times New Roman" w:cs="Times New Roman"/>
          <w:color w:val="auto"/>
          <w:sz w:val="24"/>
          <w:szCs w:val="24"/>
        </w:rPr>
        <w:t>1. Предмет Договора</w:t>
      </w:r>
    </w:p>
    <w:p w:rsidR="00A27B4F" w:rsidRPr="00C8422B" w:rsidRDefault="00A27B4F" w:rsidP="002379A0">
      <w:pPr>
        <w:pStyle w:val="ae"/>
        <w:shd w:val="clear" w:color="auto" w:fill="FFFFFF"/>
        <w:spacing w:before="0" w:beforeAutospacing="0" w:after="0" w:afterAutospacing="0"/>
        <w:ind w:firstLine="709"/>
        <w:jc w:val="both"/>
      </w:pPr>
      <w:r w:rsidRPr="00C8422B">
        <w:t>1.1. Предметом настоящего Договора является организация практической подготовки обучающихся (далее - практическая подготовка).</w:t>
      </w:r>
    </w:p>
    <w:p w:rsidR="00A27B4F" w:rsidRPr="00C8422B" w:rsidRDefault="00A27B4F" w:rsidP="002379A0">
      <w:pPr>
        <w:pStyle w:val="ae"/>
        <w:shd w:val="clear" w:color="auto" w:fill="FFFFFF"/>
        <w:spacing w:before="0" w:beforeAutospacing="0" w:after="0" w:afterAutospacing="0"/>
        <w:ind w:firstLine="709"/>
        <w:jc w:val="both"/>
      </w:pPr>
      <w:r w:rsidRPr="00C8422B">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C8422B" w:rsidRDefault="00A27B4F" w:rsidP="002379A0">
      <w:pPr>
        <w:pStyle w:val="ae"/>
        <w:shd w:val="clear" w:color="auto" w:fill="FFFFFF"/>
        <w:spacing w:before="0" w:beforeAutospacing="0" w:after="0" w:afterAutospacing="0"/>
        <w:ind w:firstLine="709"/>
        <w:jc w:val="both"/>
      </w:pPr>
      <w:r w:rsidRPr="00C8422B">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C8422B">
        <w:rPr>
          <w:rFonts w:ascii="Times New Roman" w:hAnsi="Times New Roman" w:cs="Times New Roman"/>
          <w:color w:val="auto"/>
          <w:sz w:val="24"/>
          <w:szCs w:val="24"/>
        </w:rPr>
        <w:t>2. Права и обязанности Сторон</w:t>
      </w:r>
    </w:p>
    <w:p w:rsidR="00A27B4F" w:rsidRPr="00C8422B" w:rsidRDefault="00A27B4F" w:rsidP="002379A0">
      <w:pPr>
        <w:pStyle w:val="ae"/>
        <w:shd w:val="clear" w:color="auto" w:fill="FFFFFF"/>
        <w:spacing w:before="0" w:beforeAutospacing="0" w:after="0" w:afterAutospacing="0"/>
        <w:ind w:firstLine="709"/>
        <w:jc w:val="both"/>
      </w:pPr>
      <w:r w:rsidRPr="00C8422B">
        <w:t>2.1. Организация обязана:</w:t>
      </w:r>
    </w:p>
    <w:p w:rsidR="00A27B4F" w:rsidRPr="00C8422B" w:rsidRDefault="00A27B4F" w:rsidP="002379A0">
      <w:pPr>
        <w:pStyle w:val="ae"/>
        <w:shd w:val="clear" w:color="auto" w:fill="FFFFFF"/>
        <w:spacing w:before="0" w:beforeAutospacing="0" w:after="0" w:afterAutospacing="0"/>
        <w:ind w:firstLine="709"/>
        <w:jc w:val="both"/>
      </w:pPr>
      <w:r w:rsidRPr="00C8422B">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C8422B" w:rsidRDefault="00A27B4F" w:rsidP="002379A0">
      <w:pPr>
        <w:pStyle w:val="ae"/>
        <w:shd w:val="clear" w:color="auto" w:fill="FFFFFF"/>
        <w:spacing w:before="0" w:beforeAutospacing="0" w:after="0" w:afterAutospacing="0"/>
        <w:ind w:firstLine="709"/>
        <w:jc w:val="both"/>
      </w:pPr>
      <w:r w:rsidRPr="00C8422B">
        <w:t>2.1.2 назначить руководителя по практической подготовке от Организации, который:</w:t>
      </w:r>
    </w:p>
    <w:p w:rsidR="00A27B4F" w:rsidRPr="00C8422B" w:rsidRDefault="00A27B4F" w:rsidP="002379A0">
      <w:pPr>
        <w:pStyle w:val="ae"/>
        <w:shd w:val="clear" w:color="auto" w:fill="FFFFFF"/>
        <w:spacing w:before="0" w:beforeAutospacing="0" w:after="0" w:afterAutospacing="0"/>
        <w:ind w:firstLine="709"/>
        <w:jc w:val="both"/>
      </w:pPr>
      <w:r w:rsidRPr="00C8422B">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C8422B" w:rsidRDefault="00A27B4F" w:rsidP="002379A0">
      <w:pPr>
        <w:pStyle w:val="ae"/>
        <w:shd w:val="clear" w:color="auto" w:fill="FFFFFF"/>
        <w:spacing w:before="0" w:beforeAutospacing="0" w:after="0" w:afterAutospacing="0"/>
        <w:ind w:firstLine="709"/>
        <w:jc w:val="both"/>
      </w:pPr>
      <w:r w:rsidRPr="00C8422B">
        <w:t>организует участие обучающихся в выполнении определенных видов работ, связанных с будущей профессиональной деятельностью;</w:t>
      </w:r>
    </w:p>
    <w:p w:rsidR="00A27B4F" w:rsidRPr="00C8422B" w:rsidRDefault="00A27B4F" w:rsidP="002379A0">
      <w:pPr>
        <w:pStyle w:val="ae"/>
        <w:shd w:val="clear" w:color="auto" w:fill="FFFFFF"/>
        <w:spacing w:before="0" w:beforeAutospacing="0" w:after="0" w:afterAutospacing="0"/>
        <w:ind w:firstLine="709"/>
        <w:jc w:val="both"/>
      </w:pPr>
      <w:r w:rsidRPr="00C8422B">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C8422B" w:rsidRDefault="00A27B4F" w:rsidP="002379A0">
      <w:pPr>
        <w:pStyle w:val="ae"/>
        <w:shd w:val="clear" w:color="auto" w:fill="FFFFFF"/>
        <w:spacing w:before="0" w:beforeAutospacing="0" w:after="0" w:afterAutospacing="0"/>
        <w:ind w:firstLine="709"/>
        <w:jc w:val="both"/>
      </w:pPr>
      <w:r w:rsidRPr="00C8422B">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C8422B" w:rsidRDefault="00A27B4F" w:rsidP="002379A0">
      <w:pPr>
        <w:pStyle w:val="ae"/>
        <w:shd w:val="clear" w:color="auto" w:fill="FFFFFF"/>
        <w:spacing w:before="0" w:beforeAutospacing="0" w:after="0" w:afterAutospacing="0"/>
        <w:ind w:firstLine="709"/>
        <w:jc w:val="both"/>
      </w:pPr>
      <w:r w:rsidRPr="00C8422B">
        <w:t>2.1.3 при смене руководителя по практической подготовке в 2–х дневный срок сообщить об этом Профильной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C8422B" w:rsidRDefault="00A27B4F" w:rsidP="002379A0">
      <w:pPr>
        <w:pStyle w:val="ae"/>
        <w:shd w:val="clear" w:color="auto" w:fill="FFFFFF"/>
        <w:spacing w:before="0" w:beforeAutospacing="0" w:after="0" w:afterAutospacing="0"/>
        <w:ind w:firstLine="709"/>
        <w:jc w:val="both"/>
      </w:pPr>
      <w:r w:rsidRPr="00C8422B">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C8422B" w:rsidRDefault="00A27B4F" w:rsidP="002379A0">
      <w:pPr>
        <w:pStyle w:val="ae"/>
        <w:shd w:val="clear" w:color="auto" w:fill="FFFFFF"/>
        <w:spacing w:before="0" w:beforeAutospacing="0" w:after="0" w:afterAutospacing="0"/>
        <w:ind w:firstLine="709"/>
        <w:jc w:val="both"/>
      </w:pPr>
      <w:r w:rsidRPr="00C8422B">
        <w:t>2.1.6 _________________(иные обязанности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2.2. Профильная организация обязана:</w:t>
      </w:r>
    </w:p>
    <w:p w:rsidR="00A27B4F" w:rsidRPr="00C8422B" w:rsidRDefault="00A27B4F" w:rsidP="002379A0">
      <w:pPr>
        <w:pStyle w:val="ae"/>
        <w:shd w:val="clear" w:color="auto" w:fill="FFFFFF"/>
        <w:spacing w:before="0" w:beforeAutospacing="0" w:after="0" w:afterAutospacing="0"/>
        <w:ind w:firstLine="709"/>
        <w:jc w:val="both"/>
      </w:pPr>
      <w:r w:rsidRPr="00C8422B">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C8422B" w:rsidRDefault="00A27B4F" w:rsidP="002379A0">
      <w:pPr>
        <w:pStyle w:val="ae"/>
        <w:shd w:val="clear" w:color="auto" w:fill="FFFFFF"/>
        <w:spacing w:before="0" w:beforeAutospacing="0" w:after="0" w:afterAutospacing="0"/>
        <w:ind w:firstLine="709"/>
        <w:jc w:val="both"/>
      </w:pPr>
      <w:r w:rsidRPr="00C8422B">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2.2.3 при смене лица, указанного в </w:t>
      </w:r>
      <w:hyperlink r:id="rId27" w:anchor="20222" w:history="1">
        <w:r w:rsidRPr="00C8422B">
          <w:rPr>
            <w:rStyle w:val="af"/>
            <w:rFonts w:eastAsiaTheme="majorEastAsia"/>
            <w:color w:val="auto"/>
            <w:u w:val="single"/>
            <w:bdr w:val="none" w:sz="0" w:space="0" w:color="auto" w:frame="1"/>
          </w:rPr>
          <w:t>пункте  2.2.2</w:t>
        </w:r>
      </w:hyperlink>
      <w:r w:rsidRPr="00C8422B">
        <w:t>, в 2-х дневный срок сообщить об этом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C8422B" w:rsidRDefault="00A27B4F" w:rsidP="002379A0">
      <w:pPr>
        <w:pStyle w:val="ae"/>
        <w:shd w:val="clear" w:color="auto" w:fill="FFFFFF"/>
        <w:spacing w:before="0" w:beforeAutospacing="0" w:after="0" w:afterAutospacing="0"/>
        <w:ind w:firstLine="709"/>
        <w:jc w:val="both"/>
      </w:pPr>
      <w:r w:rsidRPr="00C8422B">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C8422B" w:rsidRDefault="00A27B4F" w:rsidP="002379A0">
      <w:pPr>
        <w:pStyle w:val="ae"/>
        <w:shd w:val="clear" w:color="auto" w:fill="FFFFFF"/>
        <w:spacing w:before="0" w:beforeAutospacing="0" w:after="0" w:afterAutospacing="0"/>
        <w:ind w:firstLine="709"/>
        <w:jc w:val="both"/>
      </w:pPr>
      <w:r w:rsidRPr="00C8422B">
        <w:t>2.2.6 ознакомить обучающихся с правилами внутреннего трудового распорядка Профильной организации,_________________________________________________</w:t>
      </w:r>
    </w:p>
    <w:p w:rsidR="00A27B4F" w:rsidRPr="00C8422B" w:rsidRDefault="00A27B4F" w:rsidP="002379A0">
      <w:pPr>
        <w:pStyle w:val="ae"/>
        <w:shd w:val="clear" w:color="auto" w:fill="FFFFFF"/>
        <w:spacing w:before="0" w:beforeAutospacing="0" w:after="0" w:afterAutospacing="0"/>
        <w:ind w:firstLine="709"/>
        <w:jc w:val="both"/>
      </w:pPr>
      <w:r w:rsidRPr="00C8422B">
        <w:t>(указываются иные локальные нормативные</w:t>
      </w:r>
    </w:p>
    <w:p w:rsidR="00A27B4F" w:rsidRPr="00C8422B" w:rsidRDefault="00A27B4F" w:rsidP="002379A0">
      <w:pPr>
        <w:pStyle w:val="toleft"/>
        <w:shd w:val="clear" w:color="auto" w:fill="FFFFFF"/>
        <w:spacing w:before="0" w:beforeAutospacing="0" w:after="0" w:afterAutospacing="0"/>
        <w:ind w:firstLine="709"/>
        <w:jc w:val="both"/>
      </w:pPr>
      <w:r w:rsidRPr="00C8422B">
        <w:t>_______________________________________________________________________;</w:t>
      </w:r>
    </w:p>
    <w:p w:rsidR="00A27B4F" w:rsidRPr="00C8422B" w:rsidRDefault="00A27B4F" w:rsidP="002379A0">
      <w:pPr>
        <w:pStyle w:val="ae"/>
        <w:shd w:val="clear" w:color="auto" w:fill="FFFFFF"/>
        <w:spacing w:before="0" w:beforeAutospacing="0" w:after="0" w:afterAutospacing="0"/>
        <w:ind w:firstLine="709"/>
        <w:jc w:val="both"/>
      </w:pPr>
      <w:r w:rsidRPr="00C8422B">
        <w:t>акты Профильной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C8422B" w:rsidRDefault="00A27B4F" w:rsidP="002379A0">
      <w:pPr>
        <w:pStyle w:val="ae"/>
        <w:shd w:val="clear" w:color="auto" w:fill="FFFFFF"/>
        <w:spacing w:before="0" w:beforeAutospacing="0" w:after="0" w:afterAutospacing="0"/>
        <w:ind w:firstLine="709"/>
        <w:jc w:val="both"/>
      </w:pPr>
      <w:r w:rsidRPr="00C8422B">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C8422B" w:rsidRDefault="00A27B4F" w:rsidP="002379A0">
      <w:pPr>
        <w:pStyle w:val="ae"/>
        <w:shd w:val="clear" w:color="auto" w:fill="FFFFFF"/>
        <w:spacing w:before="0" w:beforeAutospacing="0" w:after="0" w:afterAutospacing="0"/>
        <w:ind w:firstLine="709"/>
        <w:jc w:val="both"/>
      </w:pPr>
      <w:r w:rsidRPr="00C8422B">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2.2.10 _____________(иные обязанности Профильной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2.3. Организация имеет право:</w:t>
      </w:r>
    </w:p>
    <w:p w:rsidR="00A27B4F" w:rsidRPr="00C8422B" w:rsidRDefault="00A27B4F" w:rsidP="002379A0">
      <w:pPr>
        <w:pStyle w:val="ae"/>
        <w:shd w:val="clear" w:color="auto" w:fill="FFFFFF"/>
        <w:spacing w:before="0" w:beforeAutospacing="0" w:after="0" w:afterAutospacing="0"/>
        <w:ind w:firstLine="709"/>
        <w:jc w:val="both"/>
      </w:pPr>
      <w:r w:rsidRPr="00C8422B">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C8422B" w:rsidRDefault="00A27B4F" w:rsidP="002379A0">
      <w:pPr>
        <w:pStyle w:val="ae"/>
        <w:shd w:val="clear" w:color="auto" w:fill="FFFFFF"/>
        <w:spacing w:before="0" w:beforeAutospacing="0" w:after="0" w:afterAutospacing="0"/>
        <w:ind w:firstLine="709"/>
        <w:jc w:val="both"/>
      </w:pPr>
      <w:r w:rsidRPr="00C8422B">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C8422B" w:rsidRDefault="00A27B4F" w:rsidP="002379A0">
      <w:pPr>
        <w:pStyle w:val="ae"/>
        <w:shd w:val="clear" w:color="auto" w:fill="FFFFFF"/>
        <w:spacing w:before="0" w:beforeAutospacing="0" w:after="0" w:afterAutospacing="0"/>
        <w:ind w:firstLine="709"/>
        <w:jc w:val="both"/>
      </w:pPr>
      <w:r w:rsidRPr="00C8422B">
        <w:t>2.3.3 __________________(иные права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2.4. Профильная организация имеет право:</w:t>
      </w:r>
    </w:p>
    <w:p w:rsidR="00A27B4F" w:rsidRPr="00C8422B" w:rsidRDefault="00A27B4F" w:rsidP="002379A0">
      <w:pPr>
        <w:pStyle w:val="ae"/>
        <w:shd w:val="clear" w:color="auto" w:fill="FFFFFF"/>
        <w:spacing w:before="0" w:beforeAutospacing="0" w:after="0" w:afterAutospacing="0"/>
        <w:ind w:firstLine="709"/>
        <w:jc w:val="both"/>
      </w:pPr>
      <w:r w:rsidRPr="00C8422B">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C8422B" w:rsidRDefault="00A27B4F" w:rsidP="002379A0">
      <w:pPr>
        <w:pStyle w:val="ae"/>
        <w:shd w:val="clear" w:color="auto" w:fill="FFFFFF"/>
        <w:spacing w:before="0" w:beforeAutospacing="0" w:after="0" w:afterAutospacing="0"/>
        <w:ind w:firstLine="709"/>
        <w:jc w:val="both"/>
      </w:pPr>
      <w:r w:rsidRPr="00C8422B">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C8422B" w:rsidRDefault="00A27B4F" w:rsidP="002379A0">
      <w:pPr>
        <w:pStyle w:val="ae"/>
        <w:shd w:val="clear" w:color="auto" w:fill="FFFFFF"/>
        <w:spacing w:before="0" w:beforeAutospacing="0" w:after="0" w:afterAutospacing="0"/>
        <w:ind w:firstLine="709"/>
        <w:jc w:val="both"/>
      </w:pPr>
      <w:r w:rsidRPr="00C8422B">
        <w:t>2.4.3 ___________(иные права Профильной организации).</w:t>
      </w: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C8422B">
        <w:rPr>
          <w:rFonts w:ascii="Times New Roman" w:hAnsi="Times New Roman" w:cs="Times New Roman"/>
          <w:color w:val="auto"/>
          <w:sz w:val="24"/>
          <w:szCs w:val="24"/>
        </w:rPr>
        <w:t>3. Срок действия договора</w:t>
      </w:r>
    </w:p>
    <w:p w:rsidR="00A27B4F" w:rsidRPr="00C8422B" w:rsidRDefault="00A27B4F" w:rsidP="002379A0">
      <w:pPr>
        <w:pStyle w:val="ae"/>
        <w:shd w:val="clear" w:color="auto" w:fill="FFFFFF"/>
        <w:spacing w:before="0" w:beforeAutospacing="0" w:after="0" w:afterAutospacing="0"/>
        <w:ind w:firstLine="709"/>
        <w:jc w:val="both"/>
      </w:pPr>
      <w:r w:rsidRPr="00C8422B">
        <w:t>3.1. Настоящий Договор вступает в силу после его подписания и действует до полного исполнения Сторонами обязательств.</w:t>
      </w: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C8422B">
        <w:rPr>
          <w:rFonts w:ascii="Times New Roman" w:hAnsi="Times New Roman" w:cs="Times New Roman"/>
          <w:color w:val="auto"/>
          <w:sz w:val="24"/>
          <w:szCs w:val="24"/>
        </w:rPr>
        <w:t>4. Заключительные положения</w:t>
      </w:r>
    </w:p>
    <w:p w:rsidR="00A27B4F" w:rsidRPr="00C8422B" w:rsidRDefault="00A27B4F" w:rsidP="002379A0">
      <w:pPr>
        <w:pStyle w:val="ae"/>
        <w:shd w:val="clear" w:color="auto" w:fill="FFFFFF"/>
        <w:spacing w:before="0" w:beforeAutospacing="0" w:after="0" w:afterAutospacing="0"/>
        <w:ind w:firstLine="709"/>
        <w:jc w:val="both"/>
      </w:pPr>
      <w:r w:rsidRPr="00C8422B">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C8422B" w:rsidRDefault="00A27B4F" w:rsidP="002379A0">
      <w:pPr>
        <w:pStyle w:val="ae"/>
        <w:shd w:val="clear" w:color="auto" w:fill="FFFFFF"/>
        <w:spacing w:before="0" w:beforeAutospacing="0" w:after="0" w:afterAutospacing="0"/>
        <w:ind w:firstLine="709"/>
        <w:jc w:val="both"/>
      </w:pPr>
      <w:r w:rsidRPr="00C8422B">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C8422B" w:rsidRDefault="00A27B4F" w:rsidP="002379A0">
      <w:pPr>
        <w:pStyle w:val="ae"/>
        <w:shd w:val="clear" w:color="auto" w:fill="FFFFFF"/>
        <w:spacing w:before="0" w:beforeAutospacing="0" w:after="0" w:afterAutospacing="0"/>
        <w:ind w:firstLine="709"/>
        <w:jc w:val="both"/>
      </w:pPr>
      <w:r w:rsidRPr="00C8422B">
        <w:t>4.3. Настоящий Договор составлен в двух экземплярах, по одному для каждой из Сторон. Все экземпляры имеют одинаковую юридическую силу.</w:t>
      </w:r>
    </w:p>
    <w:p w:rsidR="00A27B4F" w:rsidRPr="00C8422B" w:rsidRDefault="00A27B4F" w:rsidP="002379A0">
      <w:pPr>
        <w:spacing w:after="0" w:line="240" w:lineRule="auto"/>
        <w:ind w:firstLine="709"/>
        <w:jc w:val="both"/>
        <w:rPr>
          <w:rFonts w:ascii="Times New Roman" w:hAnsi="Times New Roman" w:cs="Times New Roman"/>
          <w:sz w:val="24"/>
          <w:szCs w:val="24"/>
        </w:rPr>
      </w:pPr>
    </w:p>
    <w:p w:rsidR="00A27B4F" w:rsidRPr="00C8422B" w:rsidRDefault="00A27B4F" w:rsidP="002379A0">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C8422B">
        <w:rPr>
          <w:rFonts w:ascii="Times New Roman" w:hAnsi="Times New Roman"/>
          <w:b/>
          <w:bCs/>
          <w:w w:val="105"/>
          <w:sz w:val="24"/>
          <w:szCs w:val="24"/>
        </w:rPr>
        <w:t>Адреса, реквизиты и подписи Сторон</w:t>
      </w:r>
    </w:p>
    <w:p w:rsidR="00A27B4F" w:rsidRPr="00C8422B" w:rsidRDefault="00A27B4F" w:rsidP="002379A0">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180"/>
        <w:gridCol w:w="5003"/>
      </w:tblGrid>
      <w:tr w:rsidR="00A27B4F" w:rsidRPr="00C8422B" w:rsidTr="00A27B4F">
        <w:tc>
          <w:tcPr>
            <w:tcW w:w="5153" w:type="dxa"/>
            <w:gridSpan w:val="2"/>
          </w:tcPr>
          <w:p w:rsidR="00A27B4F" w:rsidRPr="00C8422B" w:rsidRDefault="00A27B4F" w:rsidP="002379A0">
            <w:pPr>
              <w:tabs>
                <w:tab w:val="left" w:pos="2195"/>
              </w:tabs>
              <w:ind w:firstLine="709"/>
              <w:jc w:val="center"/>
              <w:rPr>
                <w:rFonts w:ascii="Times New Roman" w:hAnsi="Times New Roman" w:cs="Times New Roman"/>
                <w:b/>
                <w:sz w:val="24"/>
                <w:szCs w:val="24"/>
              </w:rPr>
            </w:pPr>
            <w:r w:rsidRPr="00C8422B">
              <w:rPr>
                <w:rFonts w:ascii="Times New Roman" w:hAnsi="Times New Roman" w:cs="Times New Roman"/>
                <w:b/>
                <w:bCs/>
                <w:w w:val="105"/>
                <w:sz w:val="24"/>
                <w:szCs w:val="24"/>
              </w:rPr>
              <w:t>Профильная</w:t>
            </w:r>
            <w:r w:rsidRPr="00C8422B">
              <w:rPr>
                <w:rFonts w:ascii="Times New Roman" w:hAnsi="Times New Roman" w:cs="Times New Roman"/>
                <w:b/>
                <w:bCs/>
                <w:spacing w:val="-12"/>
                <w:w w:val="105"/>
                <w:sz w:val="24"/>
                <w:szCs w:val="24"/>
              </w:rPr>
              <w:t xml:space="preserve"> </w:t>
            </w:r>
            <w:r w:rsidRPr="00C8422B">
              <w:rPr>
                <w:rFonts w:ascii="Times New Roman" w:hAnsi="Times New Roman" w:cs="Times New Roman"/>
                <w:b/>
                <w:bCs/>
                <w:w w:val="105"/>
                <w:sz w:val="24"/>
                <w:szCs w:val="24"/>
              </w:rPr>
              <w:t>организация:</w:t>
            </w:r>
          </w:p>
          <w:p w:rsidR="00A27B4F" w:rsidRPr="00C8422B" w:rsidRDefault="00A27B4F" w:rsidP="002379A0">
            <w:pPr>
              <w:tabs>
                <w:tab w:val="left" w:pos="2195"/>
              </w:tabs>
              <w:ind w:firstLine="709"/>
              <w:jc w:val="center"/>
              <w:rPr>
                <w:rFonts w:ascii="Times New Roman" w:hAnsi="Times New Roman" w:cs="Times New Roman"/>
                <w:b/>
                <w:sz w:val="24"/>
                <w:szCs w:val="24"/>
              </w:rPr>
            </w:pPr>
          </w:p>
        </w:tc>
        <w:tc>
          <w:tcPr>
            <w:tcW w:w="5154" w:type="dxa"/>
          </w:tcPr>
          <w:p w:rsidR="00A27B4F" w:rsidRPr="00C8422B" w:rsidRDefault="00A27B4F" w:rsidP="002379A0">
            <w:pPr>
              <w:tabs>
                <w:tab w:val="left" w:pos="2195"/>
              </w:tabs>
              <w:ind w:firstLine="709"/>
              <w:jc w:val="center"/>
              <w:rPr>
                <w:rFonts w:ascii="Times New Roman" w:hAnsi="Times New Roman" w:cs="Times New Roman"/>
                <w:b/>
                <w:sz w:val="24"/>
                <w:szCs w:val="24"/>
              </w:rPr>
            </w:pPr>
            <w:r w:rsidRPr="00C8422B">
              <w:rPr>
                <w:rFonts w:ascii="Times New Roman" w:hAnsi="Times New Roman" w:cs="Times New Roman"/>
                <w:b/>
                <w:bCs/>
                <w:spacing w:val="-1"/>
                <w:sz w:val="24"/>
                <w:szCs w:val="24"/>
              </w:rPr>
              <w:t>Организация:</w:t>
            </w:r>
          </w:p>
        </w:tc>
      </w:tr>
      <w:tr w:rsidR="00A27B4F" w:rsidRPr="00C8422B" w:rsidTr="00A27B4F">
        <w:tc>
          <w:tcPr>
            <w:tcW w:w="4928" w:type="dxa"/>
          </w:tcPr>
          <w:p w:rsidR="00A27B4F" w:rsidRPr="00C8422B" w:rsidRDefault="00A27B4F" w:rsidP="002379A0">
            <w:pPr>
              <w:tabs>
                <w:tab w:val="left" w:pos="2195"/>
              </w:tabs>
              <w:ind w:firstLine="709"/>
              <w:rPr>
                <w:rFonts w:ascii="Times New Roman" w:hAnsi="Times New Roman" w:cs="Times New Roman"/>
                <w:bCs/>
                <w:w w:val="105"/>
                <w:sz w:val="24"/>
                <w:szCs w:val="24"/>
              </w:rPr>
            </w:pPr>
          </w:p>
          <w:p w:rsidR="00A27B4F" w:rsidRPr="00C8422B" w:rsidRDefault="00A27B4F" w:rsidP="002379A0">
            <w:pPr>
              <w:tabs>
                <w:tab w:val="left" w:pos="2195"/>
              </w:tabs>
              <w:rPr>
                <w:rFonts w:ascii="Times New Roman" w:hAnsi="Times New Roman" w:cs="Times New Roman"/>
                <w:bCs/>
                <w:w w:val="105"/>
                <w:sz w:val="24"/>
                <w:szCs w:val="24"/>
              </w:rPr>
            </w:pPr>
            <w:r w:rsidRPr="00C8422B">
              <w:rPr>
                <w:rFonts w:ascii="Times New Roman" w:hAnsi="Times New Roman" w:cs="Times New Roman"/>
                <w:bCs/>
                <w:w w:val="105"/>
                <w:sz w:val="24"/>
                <w:szCs w:val="24"/>
              </w:rPr>
              <w:t>__________________________________</w:t>
            </w:r>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(полное наименование)</w:t>
            </w:r>
          </w:p>
          <w:p w:rsidR="00A27B4F" w:rsidRPr="00C8422B" w:rsidRDefault="00A27B4F" w:rsidP="002379A0">
            <w:pPr>
              <w:tabs>
                <w:tab w:val="left" w:pos="2195"/>
              </w:tabs>
              <w:rPr>
                <w:rFonts w:ascii="Times New Roman" w:hAnsi="Times New Roman" w:cs="Times New Roman"/>
                <w:bCs/>
                <w:w w:val="105"/>
                <w:sz w:val="24"/>
                <w:szCs w:val="24"/>
              </w:rPr>
            </w:pPr>
            <w:r w:rsidRPr="00C8422B">
              <w:rPr>
                <w:rFonts w:ascii="Times New Roman" w:hAnsi="Times New Roman" w:cs="Times New Roman"/>
                <w:w w:val="115"/>
                <w:sz w:val="24"/>
                <w:szCs w:val="24"/>
              </w:rPr>
              <w:t>Адрес:__________________________</w:t>
            </w:r>
          </w:p>
          <w:p w:rsidR="00A27B4F" w:rsidRPr="00C8422B" w:rsidRDefault="00A27B4F" w:rsidP="002379A0">
            <w:pPr>
              <w:tabs>
                <w:tab w:val="left" w:pos="2195"/>
              </w:tabs>
              <w:rPr>
                <w:rFonts w:ascii="Times New Roman" w:hAnsi="Times New Roman" w:cs="Times New Roman"/>
                <w:bCs/>
                <w:w w:val="105"/>
                <w:sz w:val="24"/>
                <w:szCs w:val="24"/>
              </w:rPr>
            </w:pPr>
            <w:r w:rsidRPr="00C8422B">
              <w:rPr>
                <w:rFonts w:ascii="Times New Roman" w:hAnsi="Times New Roman" w:cs="Times New Roman"/>
                <w:bCs/>
                <w:w w:val="105"/>
                <w:sz w:val="24"/>
                <w:szCs w:val="24"/>
              </w:rPr>
              <w:t>__________________________________</w:t>
            </w:r>
          </w:p>
          <w:p w:rsidR="00A27B4F" w:rsidRPr="00C8422B" w:rsidRDefault="00A27B4F" w:rsidP="002379A0">
            <w:pPr>
              <w:tabs>
                <w:tab w:val="left" w:pos="2195"/>
              </w:tabs>
              <w:ind w:firstLine="709"/>
              <w:rPr>
                <w:rFonts w:ascii="Times New Roman" w:hAnsi="Times New Roman" w:cs="Times New Roman"/>
                <w:bCs/>
                <w:w w:val="105"/>
                <w:sz w:val="24"/>
                <w:szCs w:val="24"/>
              </w:rPr>
            </w:pPr>
            <w:r w:rsidRPr="00C8422B">
              <w:rPr>
                <w:rFonts w:ascii="Times New Roman" w:hAnsi="Times New Roman" w:cs="Times New Roman"/>
                <w:bCs/>
                <w:w w:val="105"/>
                <w:sz w:val="24"/>
                <w:szCs w:val="24"/>
              </w:rPr>
              <w:t xml:space="preserve">(наименование должности, фамилия, имя, </w:t>
            </w:r>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отчество (при наличии)</w:t>
            </w:r>
          </w:p>
          <w:p w:rsidR="00A27B4F" w:rsidRPr="00C8422B" w:rsidRDefault="00A27B4F" w:rsidP="002379A0">
            <w:pPr>
              <w:tabs>
                <w:tab w:val="left" w:pos="2195"/>
              </w:tabs>
              <w:ind w:firstLine="709"/>
              <w:jc w:val="center"/>
              <w:rPr>
                <w:rFonts w:ascii="Times New Roman" w:hAnsi="Times New Roman" w:cs="Times New Roman"/>
                <w:bCs/>
                <w:w w:val="105"/>
                <w:sz w:val="24"/>
                <w:szCs w:val="24"/>
              </w:rPr>
            </w:pPr>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М.П. (при наличии)</w:t>
            </w:r>
          </w:p>
          <w:p w:rsidR="00A27B4F" w:rsidRPr="00C8422B" w:rsidRDefault="00A27B4F" w:rsidP="002379A0">
            <w:pPr>
              <w:tabs>
                <w:tab w:val="left" w:pos="2195"/>
              </w:tabs>
              <w:ind w:firstLine="709"/>
              <w:rPr>
                <w:rFonts w:ascii="Times New Roman" w:hAnsi="Times New Roman" w:cs="Times New Roman"/>
                <w:bCs/>
                <w:w w:val="105"/>
                <w:sz w:val="24"/>
                <w:szCs w:val="24"/>
              </w:rPr>
            </w:pPr>
          </w:p>
        </w:tc>
        <w:tc>
          <w:tcPr>
            <w:tcW w:w="5379" w:type="dxa"/>
            <w:gridSpan w:val="2"/>
          </w:tcPr>
          <w:p w:rsidR="00A27B4F" w:rsidRPr="00C8422B" w:rsidRDefault="00A27B4F" w:rsidP="002379A0">
            <w:pPr>
              <w:tabs>
                <w:tab w:val="left" w:pos="2195"/>
              </w:tabs>
              <w:ind w:firstLine="709"/>
              <w:rPr>
                <w:rFonts w:ascii="Times New Roman" w:hAnsi="Times New Roman" w:cs="Times New Roman"/>
                <w:bCs/>
                <w:w w:val="105"/>
                <w:sz w:val="24"/>
                <w:szCs w:val="24"/>
              </w:rPr>
            </w:pPr>
          </w:p>
          <w:p w:rsidR="00A27B4F" w:rsidRPr="00C8422B" w:rsidRDefault="00A27B4F" w:rsidP="002379A0">
            <w:pPr>
              <w:tabs>
                <w:tab w:val="left" w:pos="2195"/>
              </w:tabs>
              <w:ind w:firstLine="709"/>
              <w:jc w:val="center"/>
              <w:rPr>
                <w:rFonts w:ascii="Times New Roman" w:hAnsi="Times New Roman" w:cs="Times New Roman"/>
                <w:bCs/>
                <w:w w:val="105"/>
                <w:sz w:val="24"/>
                <w:szCs w:val="24"/>
                <w:u w:val="single"/>
              </w:rPr>
            </w:pPr>
            <w:r w:rsidRPr="00C8422B">
              <w:rPr>
                <w:rFonts w:ascii="Times New Roman" w:hAnsi="Times New Roman" w:cs="Times New Roman"/>
                <w:b/>
                <w:sz w:val="24"/>
                <w:szCs w:val="24"/>
                <w:u w:val="single"/>
              </w:rPr>
              <w:t xml:space="preserve"> </w:t>
            </w:r>
            <w:r w:rsidRPr="00C8422B">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(полное наименование)</w:t>
            </w:r>
          </w:p>
          <w:p w:rsidR="00A27B4F" w:rsidRPr="00C8422B" w:rsidRDefault="00A27B4F" w:rsidP="002379A0">
            <w:pPr>
              <w:tabs>
                <w:tab w:val="left" w:pos="2195"/>
              </w:tabs>
              <w:ind w:firstLine="709"/>
              <w:rPr>
                <w:rFonts w:ascii="Times New Roman" w:hAnsi="Times New Roman" w:cs="Times New Roman"/>
                <w:bCs/>
                <w:w w:val="105"/>
                <w:sz w:val="24"/>
                <w:szCs w:val="24"/>
              </w:rPr>
            </w:pPr>
            <w:r w:rsidRPr="00C8422B">
              <w:rPr>
                <w:rFonts w:ascii="Times New Roman" w:hAnsi="Times New Roman" w:cs="Times New Roman"/>
                <w:w w:val="115"/>
                <w:sz w:val="24"/>
                <w:szCs w:val="24"/>
              </w:rPr>
              <w:t>Адрес</w:t>
            </w:r>
            <w:r w:rsidRPr="00C8422B">
              <w:rPr>
                <w:rFonts w:ascii="Times New Roman" w:hAnsi="Times New Roman" w:cs="Times New Roman"/>
                <w:w w:val="115"/>
                <w:sz w:val="24"/>
                <w:szCs w:val="24"/>
                <w:u w:val="single"/>
              </w:rPr>
              <w:t xml:space="preserve">: 644105, г.Омск, ул. 4 Челюскинцев,2А,                </w:t>
            </w:r>
            <w:r w:rsidRPr="00C8422B">
              <w:rPr>
                <w:rFonts w:ascii="Times New Roman" w:hAnsi="Times New Roman" w:cs="Times New Roman"/>
                <w:bCs/>
                <w:w w:val="105"/>
                <w:sz w:val="24"/>
                <w:szCs w:val="24"/>
              </w:rPr>
              <w:t xml:space="preserve">                                                   </w:t>
            </w:r>
          </w:p>
          <w:p w:rsidR="00A27B4F" w:rsidRPr="00C8422B" w:rsidRDefault="00A27B4F" w:rsidP="002379A0">
            <w:pPr>
              <w:tabs>
                <w:tab w:val="left" w:pos="2195"/>
              </w:tabs>
              <w:rPr>
                <w:rFonts w:ascii="Times New Roman" w:hAnsi="Times New Roman" w:cs="Times New Roman"/>
                <w:bCs/>
                <w:w w:val="105"/>
                <w:sz w:val="24"/>
                <w:szCs w:val="24"/>
              </w:rPr>
            </w:pPr>
            <w:r w:rsidRPr="00C8422B">
              <w:rPr>
                <w:rFonts w:ascii="Times New Roman" w:hAnsi="Times New Roman" w:cs="Times New Roman"/>
                <w:bCs/>
                <w:w w:val="105"/>
                <w:sz w:val="24"/>
                <w:szCs w:val="24"/>
              </w:rPr>
              <w:t>__________</w:t>
            </w:r>
            <w:r w:rsidR="008327EE" w:rsidRPr="00C8422B">
              <w:rPr>
                <w:rFonts w:ascii="Times New Roman" w:hAnsi="Times New Roman" w:cs="Times New Roman"/>
                <w:bCs/>
                <w:w w:val="105"/>
                <w:sz w:val="24"/>
                <w:szCs w:val="24"/>
              </w:rPr>
              <w:t>_____________________________</w:t>
            </w:r>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(наименование должности, фамилия, имя, отчество (при наличии)</w:t>
            </w:r>
          </w:p>
          <w:p w:rsidR="00A27B4F" w:rsidRPr="00C8422B" w:rsidRDefault="00A27B4F" w:rsidP="002379A0">
            <w:pPr>
              <w:tabs>
                <w:tab w:val="left" w:pos="2195"/>
              </w:tabs>
              <w:ind w:firstLine="709"/>
              <w:jc w:val="center"/>
              <w:rPr>
                <w:rFonts w:ascii="Times New Roman" w:hAnsi="Times New Roman" w:cs="Times New Roman"/>
                <w:bCs/>
                <w:w w:val="105"/>
                <w:sz w:val="24"/>
                <w:szCs w:val="24"/>
              </w:rPr>
            </w:pPr>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М.П. (при наличии)</w:t>
            </w:r>
          </w:p>
          <w:p w:rsidR="00A27B4F" w:rsidRPr="00C8422B" w:rsidRDefault="00A27B4F" w:rsidP="002379A0">
            <w:pPr>
              <w:tabs>
                <w:tab w:val="left" w:pos="2195"/>
              </w:tabs>
              <w:ind w:firstLine="709"/>
              <w:rPr>
                <w:rFonts w:ascii="Times New Roman" w:hAnsi="Times New Roman" w:cs="Times New Roman"/>
                <w:bCs/>
                <w:spacing w:val="-1"/>
                <w:sz w:val="24"/>
                <w:szCs w:val="24"/>
              </w:rPr>
            </w:pPr>
          </w:p>
        </w:tc>
      </w:tr>
      <w:tr w:rsidR="00A27B4F" w:rsidRPr="00C8422B" w:rsidTr="00A27B4F">
        <w:tc>
          <w:tcPr>
            <w:tcW w:w="5153" w:type="dxa"/>
            <w:gridSpan w:val="2"/>
          </w:tcPr>
          <w:p w:rsidR="00A27B4F" w:rsidRPr="00C8422B" w:rsidRDefault="00A27B4F" w:rsidP="002379A0">
            <w:pPr>
              <w:tabs>
                <w:tab w:val="left" w:pos="2195"/>
              </w:tabs>
              <w:ind w:firstLine="709"/>
              <w:rPr>
                <w:rFonts w:ascii="Times New Roman" w:hAnsi="Times New Roman" w:cs="Times New Roman"/>
                <w:bCs/>
                <w:w w:val="105"/>
                <w:sz w:val="24"/>
                <w:szCs w:val="24"/>
              </w:rPr>
            </w:pPr>
          </w:p>
        </w:tc>
        <w:tc>
          <w:tcPr>
            <w:tcW w:w="5154" w:type="dxa"/>
          </w:tcPr>
          <w:p w:rsidR="00A27B4F" w:rsidRPr="00C8422B" w:rsidRDefault="00A27B4F" w:rsidP="002379A0">
            <w:pPr>
              <w:tabs>
                <w:tab w:val="left" w:pos="2195"/>
              </w:tabs>
              <w:ind w:firstLine="709"/>
              <w:rPr>
                <w:rFonts w:ascii="Times New Roman" w:hAnsi="Times New Roman" w:cs="Times New Roman"/>
                <w:bCs/>
                <w:w w:val="105"/>
                <w:sz w:val="24"/>
                <w:szCs w:val="24"/>
              </w:rPr>
            </w:pPr>
          </w:p>
        </w:tc>
      </w:tr>
    </w:tbl>
    <w:p w:rsidR="00A27B4F" w:rsidRPr="00C8422B" w:rsidRDefault="00A27B4F" w:rsidP="002379A0">
      <w:pPr>
        <w:tabs>
          <w:tab w:val="left" w:pos="2195"/>
        </w:tabs>
        <w:spacing w:after="0" w:line="240" w:lineRule="auto"/>
        <w:ind w:firstLine="709"/>
        <w:rPr>
          <w:rFonts w:ascii="Times New Roman" w:hAnsi="Times New Roman" w:cs="Times New Roman"/>
          <w:sz w:val="24"/>
          <w:szCs w:val="24"/>
        </w:rPr>
      </w:pPr>
    </w:p>
    <w:p w:rsidR="00E632EA" w:rsidRPr="00C8422B" w:rsidRDefault="00452A83" w:rsidP="002379A0">
      <w:pPr>
        <w:spacing w:after="0" w:line="240" w:lineRule="auto"/>
        <w:jc w:val="right"/>
        <w:rPr>
          <w:rFonts w:ascii="Times New Roman" w:hAnsi="Times New Roman" w:cs="Times New Roman"/>
        </w:rPr>
      </w:pPr>
      <w:r w:rsidRPr="00C8422B">
        <w:rPr>
          <w:rFonts w:ascii="Times New Roman" w:hAnsi="Times New Roman" w:cs="Times New Roman"/>
          <w:sz w:val="24"/>
          <w:szCs w:val="24"/>
        </w:rPr>
        <w:br w:type="page"/>
      </w:r>
      <w:r w:rsidR="00E632EA" w:rsidRPr="00C8422B">
        <w:rPr>
          <w:rFonts w:ascii="Times New Roman" w:hAnsi="Times New Roman" w:cs="Times New Roman"/>
        </w:rPr>
        <w:t>Приложение 1</w:t>
      </w:r>
    </w:p>
    <w:p w:rsidR="00E632EA" w:rsidRPr="00C8422B" w:rsidRDefault="00E632EA" w:rsidP="002379A0">
      <w:pPr>
        <w:spacing w:after="0" w:line="240" w:lineRule="auto"/>
        <w:jc w:val="right"/>
        <w:rPr>
          <w:rFonts w:ascii="Times New Roman" w:hAnsi="Times New Roman" w:cs="Times New Roman"/>
        </w:rPr>
      </w:pPr>
      <w:r w:rsidRPr="00C8422B">
        <w:rPr>
          <w:rFonts w:ascii="Times New Roman" w:hAnsi="Times New Roman" w:cs="Times New Roman"/>
        </w:rPr>
        <w:t xml:space="preserve">к договору о практической </w:t>
      </w:r>
    </w:p>
    <w:p w:rsidR="00E632EA" w:rsidRPr="00C8422B" w:rsidRDefault="00E632EA" w:rsidP="002379A0">
      <w:pPr>
        <w:spacing w:after="0" w:line="240" w:lineRule="auto"/>
        <w:jc w:val="right"/>
        <w:rPr>
          <w:rFonts w:ascii="Times New Roman" w:hAnsi="Times New Roman" w:cs="Times New Roman"/>
        </w:rPr>
      </w:pPr>
      <w:r w:rsidRPr="00C8422B">
        <w:rPr>
          <w:rFonts w:ascii="Times New Roman" w:hAnsi="Times New Roman" w:cs="Times New Roman"/>
        </w:rPr>
        <w:t>подготовке обучающихся</w:t>
      </w:r>
    </w:p>
    <w:p w:rsidR="00E632EA" w:rsidRPr="00C8422B" w:rsidRDefault="00E632EA" w:rsidP="002379A0">
      <w:pPr>
        <w:spacing w:after="0" w:line="240" w:lineRule="auto"/>
        <w:jc w:val="right"/>
        <w:rPr>
          <w:rFonts w:ascii="Times New Roman" w:hAnsi="Times New Roman" w:cs="Times New Roman"/>
        </w:rPr>
      </w:pPr>
      <w:r w:rsidRPr="00C8422B">
        <w:rPr>
          <w:rFonts w:ascii="Times New Roman" w:hAnsi="Times New Roman" w:cs="Times New Roman"/>
        </w:rPr>
        <w:t>от «___» _________20__ года №___</w:t>
      </w:r>
    </w:p>
    <w:p w:rsidR="00E632EA" w:rsidRPr="00C8422B" w:rsidRDefault="00E632EA" w:rsidP="002379A0">
      <w:pPr>
        <w:spacing w:after="0" w:line="240" w:lineRule="auto"/>
        <w:jc w:val="right"/>
        <w:rPr>
          <w:rFonts w:ascii="Times New Roman" w:hAnsi="Times New Roman" w:cs="Times New Roman"/>
        </w:rPr>
      </w:pPr>
    </w:p>
    <w:p w:rsidR="00E632EA" w:rsidRPr="00C8422B" w:rsidRDefault="00E632EA" w:rsidP="002379A0">
      <w:pPr>
        <w:spacing w:after="0" w:line="240" w:lineRule="auto"/>
        <w:rPr>
          <w:rFonts w:ascii="Times New Roman" w:hAnsi="Times New Roman" w:cs="Times New Roman"/>
        </w:rPr>
      </w:pPr>
    </w:p>
    <w:p w:rsidR="00E632EA" w:rsidRPr="00C8422B" w:rsidRDefault="00E632EA" w:rsidP="002379A0">
      <w:pPr>
        <w:spacing w:after="0" w:line="240" w:lineRule="auto"/>
        <w:jc w:val="center"/>
        <w:rPr>
          <w:rFonts w:ascii="Times New Roman" w:hAnsi="Times New Roman" w:cs="Times New Roman"/>
        </w:rPr>
      </w:pPr>
      <w:r w:rsidRPr="00C8422B">
        <w:rPr>
          <w:rFonts w:ascii="Times New Roman" w:hAnsi="Times New Roman" w:cs="Times New Roman"/>
        </w:rPr>
        <w:t>Перечень образовательных программ,</w:t>
      </w:r>
    </w:p>
    <w:p w:rsidR="00E632EA" w:rsidRPr="00C8422B" w:rsidRDefault="00E632EA" w:rsidP="002379A0">
      <w:pPr>
        <w:spacing w:after="0" w:line="240" w:lineRule="auto"/>
        <w:jc w:val="center"/>
        <w:rPr>
          <w:rFonts w:ascii="Times New Roman" w:hAnsi="Times New Roman" w:cs="Times New Roman"/>
        </w:rPr>
      </w:pPr>
      <w:r w:rsidRPr="00C8422B">
        <w:rPr>
          <w:rFonts w:ascii="Times New Roman" w:hAnsi="Times New Roman" w:cs="Times New Roman"/>
        </w:rPr>
        <w:t>при реализации которых организуется практическая подготовка</w:t>
      </w:r>
    </w:p>
    <w:p w:rsidR="00E632EA" w:rsidRPr="00C8422B" w:rsidRDefault="00E632EA" w:rsidP="002379A0">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4677"/>
        <w:gridCol w:w="1134"/>
        <w:gridCol w:w="1241"/>
      </w:tblGrid>
      <w:tr w:rsidR="00E632EA" w:rsidRPr="00C8422B" w:rsidTr="005B45E1">
        <w:tc>
          <w:tcPr>
            <w:tcW w:w="1242"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Направление подготовки</w:t>
            </w:r>
          </w:p>
        </w:tc>
        <w:tc>
          <w:tcPr>
            <w:tcW w:w="1560"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4677"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Компоненты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Количество обучающихся, человек</w:t>
            </w:r>
          </w:p>
        </w:tc>
        <w:tc>
          <w:tcPr>
            <w:tcW w:w="1241"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Сроки организации практической подготовки</w:t>
            </w:r>
          </w:p>
        </w:tc>
      </w:tr>
      <w:tr w:rsidR="00E632EA" w:rsidRPr="00C8422B" w:rsidTr="005B45E1">
        <w:tc>
          <w:tcPr>
            <w:tcW w:w="1242" w:type="dxa"/>
            <w:tcBorders>
              <w:top w:val="single" w:sz="4" w:space="0" w:color="auto"/>
              <w:left w:val="single" w:sz="4" w:space="0" w:color="auto"/>
              <w:bottom w:val="single" w:sz="4" w:space="0" w:color="auto"/>
              <w:right w:val="single" w:sz="4" w:space="0" w:color="auto"/>
            </w:tcBorders>
            <w:vAlign w:val="center"/>
          </w:tcPr>
          <w:p w:rsidR="00E632EA" w:rsidRPr="00C8422B"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C8422B">
              <w:rPr>
                <w:rFonts w:ascii="Times New Roman" w:eastAsia="Courier New" w:hAnsi="Times New Roman" w:cs="Times New Roman"/>
                <w:sz w:val="20"/>
                <w:szCs w:val="20"/>
                <w:lang w:bidi="ru-RU"/>
              </w:rPr>
              <w:t>38.03.06 Торговое дело</w:t>
            </w:r>
            <w:r w:rsidRPr="00C8422B">
              <w:rPr>
                <w:rFonts w:ascii="Times New Roman" w:eastAsia="Times New Roman" w:hAnsi="Times New Roman" w:cs="Times New Roman"/>
                <w:sz w:val="20"/>
                <w:szCs w:val="20"/>
                <w:lang w:eastAsia="hi-IN" w:bidi="hi-IN"/>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32EA" w:rsidRPr="00C8422B"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bookmarkStart w:id="3" w:name="_Hlk59790765"/>
            <w:r w:rsidRPr="00C8422B">
              <w:rPr>
                <w:rFonts w:ascii="Times New Roman" w:hAnsi="Times New Roman" w:cs="Times New Roman"/>
                <w:sz w:val="20"/>
                <w:szCs w:val="20"/>
              </w:rPr>
              <w:t>Организация и управление закупочной деятельности</w:t>
            </w:r>
            <w:bookmarkEnd w:id="3"/>
          </w:p>
        </w:tc>
        <w:tc>
          <w:tcPr>
            <w:tcW w:w="4677" w:type="dxa"/>
            <w:tcBorders>
              <w:top w:val="single" w:sz="4" w:space="0" w:color="auto"/>
              <w:left w:val="single" w:sz="4" w:space="0" w:color="auto"/>
              <w:bottom w:val="single" w:sz="4" w:space="0" w:color="auto"/>
              <w:right w:val="single" w:sz="4" w:space="0" w:color="auto"/>
            </w:tcBorders>
            <w:vAlign w:val="center"/>
          </w:tcPr>
          <w:p w:rsidR="00E632EA" w:rsidRPr="00C8422B" w:rsidRDefault="00E632EA" w:rsidP="002379A0">
            <w:pPr>
              <w:spacing w:after="0" w:line="240" w:lineRule="auto"/>
              <w:rPr>
                <w:rFonts w:ascii="Times New Roman" w:hAnsi="Times New Roman" w:cs="Times New Roman"/>
                <w:sz w:val="20"/>
                <w:szCs w:val="20"/>
              </w:rPr>
            </w:pPr>
            <w:r w:rsidRPr="00C8422B">
              <w:rPr>
                <w:rFonts w:ascii="Times New Roman" w:hAnsi="Times New Roman" w:cs="Times New Roman"/>
                <w:sz w:val="20"/>
                <w:szCs w:val="20"/>
              </w:rPr>
              <w:t>Производственная практика  (</w:t>
            </w:r>
            <w:r w:rsidR="00CC6999" w:rsidRPr="00C8422B">
              <w:rPr>
                <w:rFonts w:ascii="Times New Roman" w:hAnsi="Times New Roman" w:cs="Times New Roman"/>
                <w:sz w:val="20"/>
                <w:szCs w:val="20"/>
              </w:rPr>
              <w:t>преддипломная</w:t>
            </w:r>
            <w:r w:rsidR="003A471A" w:rsidRPr="00C8422B">
              <w:rPr>
                <w:rFonts w:ascii="Times New Roman" w:hAnsi="Times New Roman" w:cs="Times New Roman"/>
                <w:sz w:val="20"/>
                <w:szCs w:val="20"/>
              </w:rPr>
              <w:t xml:space="preserve"> </w:t>
            </w:r>
            <w:r w:rsidRPr="00C8422B">
              <w:rPr>
                <w:rFonts w:ascii="Times New Roman" w:hAnsi="Times New Roman" w:cs="Times New Roman"/>
                <w:sz w:val="20"/>
                <w:szCs w:val="20"/>
              </w:rPr>
              <w:t xml:space="preserve">практика) </w:t>
            </w:r>
          </w:p>
          <w:p w:rsidR="00AB0476" w:rsidRPr="00C8422B" w:rsidRDefault="00AB0476" w:rsidP="00AB0476">
            <w:pPr>
              <w:spacing w:after="0" w:line="240" w:lineRule="auto"/>
              <w:jc w:val="both"/>
              <w:rPr>
                <w:rFonts w:ascii="Times New Roman" w:hAnsi="Times New Roman"/>
                <w:sz w:val="20"/>
                <w:szCs w:val="20"/>
              </w:rPr>
            </w:pPr>
            <w:r w:rsidRPr="00C8422B">
              <w:rPr>
                <w:rFonts w:ascii="Times New Roman" w:hAnsi="Times New Roman"/>
                <w:sz w:val="24"/>
                <w:szCs w:val="24"/>
              </w:rPr>
              <w:t>ПК-4</w:t>
            </w:r>
            <w:r w:rsidRPr="00C8422B">
              <w:rPr>
                <w:rFonts w:ascii="Times New Roman" w:hAnsi="Times New Roman"/>
                <w:sz w:val="20"/>
                <w:szCs w:val="20"/>
              </w:rPr>
              <w:t>, ПК-3, ПК-2, ПК-1, УК-11, УК-10, УК-9, УК-8, УК-6, УК-5, УК-4, УК-3, УК-2, УК-1, ОПК-6.</w:t>
            </w:r>
          </w:p>
          <w:p w:rsidR="00E632EA" w:rsidRPr="00C8422B" w:rsidRDefault="00E632EA" w:rsidP="002379A0">
            <w:pPr>
              <w:spacing w:after="0" w:line="240" w:lineRule="auto"/>
              <w:rPr>
                <w:rStyle w:val="fontstyle01"/>
                <w:rFonts w:ascii="Times New Roman" w:hAnsi="Times New Roman" w:cs="Times New Roman"/>
                <w:b w:val="0"/>
                <w:color w:val="auto"/>
                <w:sz w:val="20"/>
                <w:szCs w:val="20"/>
              </w:rPr>
            </w:pPr>
          </w:p>
          <w:p w:rsidR="00E632EA" w:rsidRPr="00C8422B" w:rsidRDefault="00E632EA" w:rsidP="002379A0">
            <w:pPr>
              <w:spacing w:after="0" w:line="240" w:lineRule="auto"/>
              <w:rPr>
                <w:rFonts w:ascii="Times New Roman" w:hAnsi="Times New Roman" w:cs="Times New Roman"/>
                <w:sz w:val="20"/>
                <w:szCs w:val="20"/>
              </w:rPr>
            </w:pPr>
            <w:r w:rsidRPr="00C8422B">
              <w:rPr>
                <w:rStyle w:val="fontstyle01"/>
                <w:rFonts w:ascii="Times New Roman" w:hAnsi="Times New Roman" w:cs="Times New Roman"/>
                <w:b w:val="0"/>
                <w:color w:val="auto"/>
                <w:sz w:val="20"/>
                <w:szCs w:val="20"/>
              </w:rPr>
              <w:t xml:space="preserve">В ходе выполнения общего задания </w:t>
            </w:r>
            <w:r w:rsidRPr="00C8422B">
              <w:rPr>
                <w:rFonts w:ascii="Times New Roman" w:hAnsi="Times New Roman" w:cs="Times New Roman"/>
                <w:sz w:val="20"/>
                <w:szCs w:val="20"/>
              </w:rPr>
              <w:t>практической подготовки</w:t>
            </w:r>
            <w:r w:rsidRPr="00C8422B">
              <w:rPr>
                <w:rStyle w:val="fontstyle01"/>
                <w:rFonts w:ascii="Times New Roman" w:hAnsi="Times New Roman" w:cs="Times New Roman"/>
                <w:b w:val="0"/>
                <w:color w:val="auto"/>
                <w:sz w:val="20"/>
                <w:szCs w:val="20"/>
              </w:rPr>
              <w:t xml:space="preserve"> обучающемуся надлежит изучить следующие вопросы:</w:t>
            </w:r>
            <w:r w:rsidRPr="00C8422B">
              <w:rPr>
                <w:rFonts w:ascii="Times New Roman" w:hAnsi="Times New Roman" w:cs="Times New Roman"/>
                <w:sz w:val="20"/>
                <w:szCs w:val="20"/>
              </w:rPr>
              <w:t xml:space="preserve"> </w:t>
            </w:r>
          </w:p>
          <w:p w:rsidR="00AB0476" w:rsidRPr="00C8422B" w:rsidRDefault="007E4426" w:rsidP="00AB0476">
            <w:pPr>
              <w:pStyle w:val="ac"/>
              <w:spacing w:after="0" w:line="240" w:lineRule="auto"/>
              <w:ind w:left="0"/>
              <w:rPr>
                <w:rFonts w:ascii="Times New Roman" w:hAnsi="Times New Roman"/>
                <w:sz w:val="20"/>
                <w:szCs w:val="20"/>
              </w:rPr>
            </w:pPr>
            <w:r w:rsidRPr="00C8422B">
              <w:rPr>
                <w:sz w:val="20"/>
                <w:szCs w:val="20"/>
              </w:rPr>
              <w:t xml:space="preserve">1.1. </w:t>
            </w:r>
            <w:r w:rsidR="00AB0476" w:rsidRPr="00C8422B">
              <w:rPr>
                <w:rFonts w:ascii="Times New Roman" w:hAnsi="Times New Roman"/>
                <w:sz w:val="20"/>
                <w:szCs w:val="20"/>
              </w:rPr>
              <w:t>1.1 представить общую характеристику профильной организации</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1.3 описать нормативно-правовое обеспечение деятельности организации</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1.5. Описать ресурсы (личностные, ситуативные, временные и т.д.) и их пределы, необходимые для успешного выполнения порученной работы; принципы и методы саморазвития и самообразования.</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1.6. Проанализировать основные документы, регламентирующие деятельность в сфере закупочной деятельности; принципы организации и планирования такой работы. Провести анализ основных коммерческих показателей (</w:t>
            </w:r>
            <w:r w:rsidRPr="00C8422B">
              <w:rPr>
                <w:rFonts w:ascii="Times New Roman" w:hAnsi="Times New Roman"/>
                <w:i/>
                <w:sz w:val="20"/>
                <w:szCs w:val="20"/>
              </w:rPr>
              <w:t>исследование динамики и структуры показателей за определенный период времени (2-3 предшествующих года</w:t>
            </w:r>
            <w:r w:rsidRPr="00C8422B">
              <w:rPr>
                <w:rFonts w:ascii="Times New Roman" w:hAnsi="Times New Roman"/>
                <w:sz w:val="20"/>
                <w:szCs w:val="20"/>
              </w:rPr>
              <w:t xml:space="preserve">). </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1.7. Провести анализ основных параметров системы управления закупочной деятельностью. Составить план участия в закупочной деятельности, описать схему формирования  начальной (максимальной) цены контракта; разработать плана закупок и осуществление подготовки изменений для внесения в план закупок. Охарактеризовать экономические методы управления и контроля закупочной деятельностью в профильной организации.</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 xml:space="preserve">1.8. Составить схему-алгоритм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p>
          <w:p w:rsidR="007E4426" w:rsidRPr="00C8422B" w:rsidRDefault="007E4426" w:rsidP="002379A0">
            <w:pPr>
              <w:pStyle w:val="ae"/>
              <w:spacing w:before="0" w:beforeAutospacing="0" w:after="0" w:afterAutospacing="0"/>
              <w:rPr>
                <w:i/>
                <w:iCs/>
                <w:sz w:val="20"/>
                <w:szCs w:val="20"/>
              </w:rPr>
            </w:pPr>
          </w:p>
          <w:p w:rsidR="007E4426" w:rsidRPr="00C8422B" w:rsidRDefault="007E4426" w:rsidP="002379A0">
            <w:pPr>
              <w:spacing w:after="0"/>
              <w:jc w:val="center"/>
              <w:rPr>
                <w:rFonts w:ascii="Times New Roman" w:hAnsi="Times New Roman" w:cs="Times New Roman"/>
                <w:sz w:val="20"/>
                <w:szCs w:val="20"/>
              </w:rPr>
            </w:pPr>
            <w:r w:rsidRPr="00C8422B">
              <w:rPr>
                <w:rFonts w:ascii="Times New Roman" w:hAnsi="Times New Roman" w:cs="Times New Roman"/>
                <w:sz w:val="20"/>
                <w:szCs w:val="20"/>
              </w:rPr>
              <w:t>Раздел 2. Индивидуальное задание</w:t>
            </w:r>
          </w:p>
          <w:p w:rsidR="00AB0476" w:rsidRPr="00C8422B" w:rsidRDefault="007E4426" w:rsidP="00AB0476">
            <w:pPr>
              <w:pStyle w:val="ae"/>
              <w:spacing w:before="0" w:beforeAutospacing="0" w:after="0" w:afterAutospacing="0"/>
              <w:jc w:val="both"/>
              <w:rPr>
                <w:iCs/>
                <w:sz w:val="20"/>
                <w:szCs w:val="20"/>
              </w:rPr>
            </w:pPr>
            <w:r w:rsidRPr="00C8422B">
              <w:rPr>
                <w:sz w:val="20"/>
                <w:szCs w:val="20"/>
              </w:rPr>
              <w:t xml:space="preserve">2.1. </w:t>
            </w:r>
            <w:r w:rsidR="00AB0476" w:rsidRPr="00C8422B">
              <w:rPr>
                <w:iCs/>
                <w:sz w:val="20"/>
                <w:szCs w:val="20"/>
              </w:rPr>
              <w:t>Индивидуальное задание: Выполнение индивидуального задания по теме ВКР</w:t>
            </w:r>
          </w:p>
          <w:p w:rsidR="00AB0476" w:rsidRPr="00C8422B" w:rsidRDefault="00AB0476" w:rsidP="00AB0476">
            <w:pPr>
              <w:pStyle w:val="ae"/>
              <w:spacing w:before="0" w:beforeAutospacing="0" w:after="0" w:afterAutospacing="0"/>
              <w:jc w:val="both"/>
              <w:rPr>
                <w:iCs/>
                <w:sz w:val="20"/>
                <w:szCs w:val="20"/>
              </w:rPr>
            </w:pPr>
            <w:r w:rsidRPr="00C8422B">
              <w:rPr>
                <w:iCs/>
                <w:sz w:val="20"/>
                <w:szCs w:val="20"/>
              </w:rPr>
              <w:t>2.1.1..Представить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E632EA" w:rsidRPr="00C8422B" w:rsidRDefault="00AB0476" w:rsidP="006D1D8D">
            <w:pPr>
              <w:pStyle w:val="ae"/>
              <w:spacing w:before="0" w:beforeAutospacing="0" w:after="0" w:afterAutospacing="0"/>
              <w:jc w:val="both"/>
              <w:rPr>
                <w:sz w:val="20"/>
                <w:szCs w:val="20"/>
                <w:lang w:eastAsia="hi-IN" w:bidi="hi-IN"/>
              </w:rPr>
            </w:pPr>
            <w:r w:rsidRPr="00C8422B">
              <w:rPr>
                <w:iCs/>
                <w:sz w:val="20"/>
                <w:szCs w:val="20"/>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32EA" w:rsidRPr="00C8422B"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Не более 25</w:t>
            </w:r>
          </w:p>
        </w:tc>
        <w:tc>
          <w:tcPr>
            <w:tcW w:w="1241" w:type="dxa"/>
            <w:tcBorders>
              <w:top w:val="single" w:sz="4" w:space="0" w:color="auto"/>
              <w:left w:val="single" w:sz="4" w:space="0" w:color="auto"/>
              <w:bottom w:val="single" w:sz="4" w:space="0" w:color="auto"/>
              <w:right w:val="single" w:sz="4" w:space="0" w:color="auto"/>
            </w:tcBorders>
            <w:vAlign w:val="center"/>
            <w:hideMark/>
          </w:tcPr>
          <w:p w:rsidR="00E632EA" w:rsidRPr="00C8422B"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В соответствии с календарным учебным графиком</w:t>
            </w:r>
          </w:p>
        </w:tc>
      </w:tr>
    </w:tbl>
    <w:p w:rsidR="00E632EA" w:rsidRPr="00C8422B" w:rsidRDefault="00E632EA" w:rsidP="002379A0">
      <w:pPr>
        <w:spacing w:after="0" w:line="240" w:lineRule="auto"/>
        <w:ind w:firstLine="4536"/>
        <w:rPr>
          <w:rFonts w:ascii="Times New Roman" w:eastAsia="Times New Roman" w:hAnsi="Times New Roman" w:cs="Times New Roman"/>
          <w:lang w:eastAsia="hi-IN" w:bidi="hi-IN"/>
        </w:rPr>
      </w:pPr>
    </w:p>
    <w:p w:rsidR="00E632EA" w:rsidRPr="00C8422B" w:rsidRDefault="00E632EA" w:rsidP="002379A0">
      <w:pPr>
        <w:spacing w:after="0" w:line="240" w:lineRule="auto"/>
        <w:ind w:firstLine="4536"/>
        <w:rPr>
          <w:rFonts w:ascii="Times New Roman" w:hAnsi="Times New Roman" w:cs="Times New Roman"/>
        </w:rPr>
      </w:pPr>
    </w:p>
    <w:p w:rsidR="00E632EA" w:rsidRPr="00C8422B" w:rsidRDefault="00E632EA" w:rsidP="002379A0">
      <w:pPr>
        <w:spacing w:after="0" w:line="240" w:lineRule="auto"/>
        <w:ind w:firstLine="4536"/>
        <w:jc w:val="right"/>
        <w:rPr>
          <w:rFonts w:ascii="Times New Roman" w:hAnsi="Times New Roman" w:cs="Times New Roman"/>
        </w:rPr>
      </w:pPr>
    </w:p>
    <w:p w:rsidR="00E632EA" w:rsidRPr="00C8422B" w:rsidRDefault="00E632EA" w:rsidP="002379A0">
      <w:pPr>
        <w:spacing w:after="0" w:line="240" w:lineRule="auto"/>
        <w:rPr>
          <w:rFonts w:ascii="Times New Roman" w:hAnsi="Times New Roman" w:cs="Times New Roman"/>
        </w:rPr>
      </w:pPr>
      <w:r w:rsidRPr="00C8422B">
        <w:rPr>
          <w:rFonts w:ascii="Times New Roman" w:hAnsi="Times New Roman" w:cs="Times New Roman"/>
        </w:rPr>
        <w:br w:type="page"/>
      </w:r>
    </w:p>
    <w:p w:rsidR="00E632EA" w:rsidRPr="00C8422B" w:rsidRDefault="00E632EA" w:rsidP="002379A0">
      <w:pPr>
        <w:spacing w:after="0" w:line="240" w:lineRule="auto"/>
        <w:jc w:val="right"/>
        <w:rPr>
          <w:rFonts w:ascii="Times New Roman" w:hAnsi="Times New Roman" w:cs="Times New Roman"/>
        </w:rPr>
      </w:pPr>
      <w:r w:rsidRPr="00C8422B">
        <w:rPr>
          <w:rFonts w:ascii="Times New Roman" w:hAnsi="Times New Roman" w:cs="Times New Roman"/>
        </w:rPr>
        <w:t xml:space="preserve">Приложение 2 </w:t>
      </w:r>
    </w:p>
    <w:p w:rsidR="00E632EA" w:rsidRPr="00C8422B" w:rsidRDefault="00E632EA" w:rsidP="002379A0">
      <w:pPr>
        <w:spacing w:after="0" w:line="240" w:lineRule="auto"/>
        <w:ind w:left="5812" w:hanging="14"/>
        <w:jc w:val="right"/>
        <w:rPr>
          <w:rFonts w:ascii="Times New Roman" w:hAnsi="Times New Roman" w:cs="Times New Roman"/>
        </w:rPr>
      </w:pPr>
      <w:r w:rsidRPr="00C8422B">
        <w:rPr>
          <w:rFonts w:ascii="Times New Roman" w:hAnsi="Times New Roman" w:cs="Times New Roman"/>
        </w:rPr>
        <w:t xml:space="preserve"> к Договору о практической   подготовке обучающихся</w:t>
      </w:r>
    </w:p>
    <w:p w:rsidR="00E632EA" w:rsidRPr="00C8422B" w:rsidRDefault="00E632EA" w:rsidP="002379A0">
      <w:pPr>
        <w:spacing w:after="0" w:line="240" w:lineRule="auto"/>
        <w:ind w:left="5812" w:hanging="14"/>
        <w:jc w:val="right"/>
        <w:rPr>
          <w:rFonts w:ascii="Times New Roman" w:hAnsi="Times New Roman" w:cs="Times New Roman"/>
        </w:rPr>
      </w:pPr>
      <w:r w:rsidRPr="00C8422B">
        <w:rPr>
          <w:rFonts w:ascii="Times New Roman" w:hAnsi="Times New Roman" w:cs="Times New Roman"/>
        </w:rPr>
        <w:t>от «____» _________ 20____ г. № _____</w:t>
      </w:r>
    </w:p>
    <w:p w:rsidR="00E632EA" w:rsidRPr="00C8422B" w:rsidRDefault="00E632EA" w:rsidP="002379A0">
      <w:pPr>
        <w:spacing w:after="0" w:line="240" w:lineRule="auto"/>
        <w:rPr>
          <w:rFonts w:ascii="Times New Roman" w:hAnsi="Times New Roman" w:cs="Times New Roman"/>
        </w:rPr>
      </w:pPr>
    </w:p>
    <w:p w:rsidR="00E632EA" w:rsidRPr="00C8422B" w:rsidRDefault="00E632EA" w:rsidP="002379A0">
      <w:pPr>
        <w:spacing w:after="0" w:line="240" w:lineRule="auto"/>
        <w:rPr>
          <w:rFonts w:ascii="Times New Roman" w:hAnsi="Times New Roman" w:cs="Times New Roman"/>
        </w:rPr>
      </w:pPr>
    </w:p>
    <w:p w:rsidR="00E632EA" w:rsidRPr="00C8422B" w:rsidRDefault="00E632EA" w:rsidP="002379A0">
      <w:pPr>
        <w:spacing w:after="0" w:line="240" w:lineRule="auto"/>
        <w:jc w:val="center"/>
        <w:rPr>
          <w:rFonts w:ascii="Times New Roman" w:hAnsi="Times New Roman" w:cs="Times New Roman"/>
        </w:rPr>
      </w:pPr>
      <w:r w:rsidRPr="00C8422B">
        <w:rPr>
          <w:rFonts w:ascii="Times New Roman" w:hAnsi="Times New Roman" w:cs="Times New Roman"/>
        </w:rPr>
        <w:t>Перечень помещений для организации практической подготовки (ПРИМЕР!!!!!)</w:t>
      </w:r>
    </w:p>
    <w:p w:rsidR="00E632EA" w:rsidRPr="00C8422B" w:rsidRDefault="00E632EA" w:rsidP="002379A0">
      <w:pPr>
        <w:spacing w:after="0" w:line="240" w:lineRule="auto"/>
        <w:jc w:val="center"/>
        <w:rPr>
          <w:rFonts w:ascii="Times New Roman" w:hAnsi="Times New Roman" w:cs="Times New Roman"/>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E632EA" w:rsidRPr="00C8422B" w:rsidTr="00E632EA">
        <w:tc>
          <w:tcPr>
            <w:tcW w:w="2978"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Fonts w:ascii="Times New Roman" w:hAnsi="Times New Roman" w:cs="Times New Roman"/>
              </w:rPr>
              <w:t xml:space="preserve">Профильная организация </w:t>
            </w:r>
          </w:p>
        </w:tc>
        <w:tc>
          <w:tcPr>
            <w:tcW w:w="2126"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Fonts w:ascii="Times New Roman" w:hAnsi="Times New Roman" w:cs="Times New Roman"/>
              </w:rPr>
              <w:t>Структурные подразделения</w:t>
            </w:r>
          </w:p>
        </w:tc>
        <w:tc>
          <w:tcPr>
            <w:tcW w:w="2268"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Fonts w:ascii="Times New Roman" w:hAnsi="Times New Roman" w:cs="Times New Roman"/>
              </w:rPr>
              <w:t>Адрес местонахождения</w:t>
            </w:r>
          </w:p>
        </w:tc>
        <w:tc>
          <w:tcPr>
            <w:tcW w:w="2693"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Fonts w:ascii="Times New Roman" w:hAnsi="Times New Roman" w:cs="Times New Roman"/>
              </w:rPr>
              <w:t xml:space="preserve">Помещения </w:t>
            </w:r>
          </w:p>
        </w:tc>
      </w:tr>
      <w:tr w:rsidR="00E632EA" w:rsidRPr="00C8422B" w:rsidTr="00E632EA">
        <w:tc>
          <w:tcPr>
            <w:tcW w:w="2978"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Style w:val="field-content"/>
                <w:rFonts w:ascii="Times New Roman" w:hAnsi="Times New Roman" w:cs="Times New Roman"/>
              </w:rPr>
              <w:t>Коммерческий отдел</w:t>
            </w:r>
          </w:p>
        </w:tc>
        <w:tc>
          <w:tcPr>
            <w:tcW w:w="2268" w:type="dxa"/>
            <w:tcBorders>
              <w:top w:val="single" w:sz="4" w:space="0" w:color="auto"/>
              <w:left w:val="single" w:sz="4" w:space="0" w:color="auto"/>
              <w:bottom w:val="single" w:sz="4" w:space="0" w:color="auto"/>
              <w:right w:val="single" w:sz="4" w:space="0" w:color="auto"/>
            </w:tcBorders>
            <w:hideMark/>
          </w:tcPr>
          <w:p w:rsidR="00E632EA" w:rsidRPr="00C8422B" w:rsidRDefault="0062507E" w:rsidP="002379A0">
            <w:pPr>
              <w:widowControl w:val="0"/>
              <w:suppressAutoHyphens/>
              <w:autoSpaceDE w:val="0"/>
              <w:spacing w:after="0" w:line="240" w:lineRule="auto"/>
              <w:jc w:val="center"/>
              <w:rPr>
                <w:rFonts w:ascii="Times New Roman" w:eastAsia="Times New Roman" w:hAnsi="Times New Roman" w:cs="Times New Roman"/>
                <w:lang w:eastAsia="hi-IN" w:bidi="hi-IN"/>
              </w:rPr>
            </w:pPr>
            <w:hyperlink r:id="rId28" w:history="1">
              <w:r w:rsidR="00E632EA" w:rsidRPr="00C8422B">
                <w:rPr>
                  <w:rStyle w:val="af"/>
                  <w:rFonts w:ascii="Times New Roman" w:hAnsi="Times New Roman" w:cs="Times New Roman"/>
                  <w:color w:val="auto"/>
                </w:rPr>
                <w:t>Россия, 644009, г.Омск, ул. 10 лет Октября, 195</w:t>
              </w:r>
            </w:hyperlink>
          </w:p>
        </w:tc>
        <w:tc>
          <w:tcPr>
            <w:tcW w:w="2693" w:type="dxa"/>
            <w:tcBorders>
              <w:top w:val="single" w:sz="4" w:space="0" w:color="auto"/>
              <w:left w:val="single" w:sz="4" w:space="0" w:color="auto"/>
              <w:bottom w:val="single" w:sz="4" w:space="0" w:color="auto"/>
              <w:right w:val="single" w:sz="4" w:space="0" w:color="auto"/>
            </w:tcBorders>
          </w:tcPr>
          <w:p w:rsidR="00E632EA" w:rsidRPr="00C8422B" w:rsidRDefault="00E632EA" w:rsidP="002379A0">
            <w:pPr>
              <w:spacing w:after="0" w:line="240" w:lineRule="auto"/>
              <w:jc w:val="center"/>
              <w:rPr>
                <w:rStyle w:val="accent"/>
                <w:rFonts w:ascii="Times New Roman" w:eastAsia="Times New Roman" w:hAnsi="Times New Roman" w:cs="Times New Roman"/>
                <w:lang w:eastAsia="hi-IN" w:bidi="hi-IN"/>
              </w:rPr>
            </w:pPr>
            <w:r w:rsidRPr="00C8422B">
              <w:rPr>
                <w:rStyle w:val="accent"/>
                <w:rFonts w:ascii="Times New Roman" w:hAnsi="Times New Roman" w:cs="Times New Roman"/>
              </w:rPr>
              <w:t xml:space="preserve">служебные кабинеты </w:t>
            </w:r>
          </w:p>
          <w:p w:rsidR="00E632EA" w:rsidRPr="00C8422B" w:rsidRDefault="00E632EA" w:rsidP="002379A0">
            <w:pPr>
              <w:spacing w:after="0" w:line="240" w:lineRule="auto"/>
              <w:jc w:val="center"/>
              <w:rPr>
                <w:rStyle w:val="name"/>
                <w:rFonts w:ascii="Times New Roman" w:hAnsi="Times New Roman" w:cs="Times New Roman"/>
              </w:rPr>
            </w:pPr>
            <w:r w:rsidRPr="00C8422B">
              <w:rPr>
                <w:rStyle w:val="accent"/>
                <w:rFonts w:ascii="Times New Roman" w:hAnsi="Times New Roman" w:cs="Times New Roman"/>
              </w:rPr>
              <w:t xml:space="preserve">в зданиях </w:t>
            </w:r>
            <w:r w:rsidRPr="00C8422B">
              <w:rPr>
                <w:rStyle w:val="name"/>
                <w:rFonts w:ascii="Times New Roman" w:hAnsi="Times New Roman" w:cs="Times New Roman"/>
              </w:rPr>
              <w:t>соответствующих структурных подразделений</w:t>
            </w:r>
          </w:p>
          <w:p w:rsidR="00E632EA" w:rsidRPr="00C8422B" w:rsidRDefault="00E632EA" w:rsidP="002379A0">
            <w:pPr>
              <w:spacing w:after="0" w:line="240" w:lineRule="auto"/>
              <w:jc w:val="center"/>
              <w:rPr>
                <w:rStyle w:val="name"/>
                <w:rFonts w:ascii="Times New Roman" w:hAnsi="Times New Roman" w:cs="Times New Roman"/>
              </w:rPr>
            </w:pPr>
          </w:p>
          <w:p w:rsidR="00E632EA" w:rsidRPr="00C8422B" w:rsidRDefault="00E632EA" w:rsidP="002379A0">
            <w:pPr>
              <w:spacing w:after="0" w:line="240" w:lineRule="auto"/>
              <w:rPr>
                <w:rStyle w:val="name"/>
                <w:rFonts w:ascii="Times New Roman" w:hAnsi="Times New Roman" w:cs="Times New Roman"/>
              </w:rPr>
            </w:pPr>
            <w:r w:rsidRPr="00C8422B">
              <w:rPr>
                <w:rStyle w:val="name"/>
                <w:rFonts w:ascii="Times New Roman" w:hAnsi="Times New Roman" w:cs="Times New Roman"/>
              </w:rPr>
              <w:t>Оборудование: ….(указать)</w:t>
            </w:r>
          </w:p>
          <w:p w:rsidR="00E632EA" w:rsidRPr="00C8422B" w:rsidRDefault="00E632EA" w:rsidP="002379A0">
            <w:pPr>
              <w:spacing w:after="0" w:line="240" w:lineRule="auto"/>
              <w:rPr>
                <w:rStyle w:val="name"/>
                <w:rFonts w:ascii="Times New Roman" w:hAnsi="Times New Roman" w:cs="Times New Roman"/>
              </w:rPr>
            </w:pPr>
          </w:p>
          <w:p w:rsidR="00E632EA" w:rsidRPr="00C8422B" w:rsidRDefault="00E632EA" w:rsidP="002379A0">
            <w:pPr>
              <w:widowControl w:val="0"/>
              <w:suppressAutoHyphens/>
              <w:autoSpaceDE w:val="0"/>
              <w:spacing w:after="0" w:line="240" w:lineRule="auto"/>
              <w:rPr>
                <w:rFonts w:ascii="Times New Roman" w:eastAsia="Times New Roman" w:hAnsi="Times New Roman" w:cs="Times New Roman"/>
                <w:lang w:eastAsia="hi-IN" w:bidi="hi-IN"/>
              </w:rPr>
            </w:pPr>
            <w:r w:rsidRPr="00C8422B">
              <w:rPr>
                <w:rStyle w:val="name"/>
                <w:rFonts w:ascii="Times New Roman" w:hAnsi="Times New Roman" w:cs="Times New Roman"/>
              </w:rPr>
              <w:t>Программное обеспечение: …(указать)</w:t>
            </w:r>
          </w:p>
        </w:tc>
      </w:tr>
    </w:tbl>
    <w:p w:rsidR="00AB15FE" w:rsidRPr="00C8422B" w:rsidRDefault="00E632EA" w:rsidP="002379A0">
      <w:pPr>
        <w:autoSpaceDN w:val="0"/>
        <w:adjustRightInd w:val="0"/>
        <w:spacing w:after="0" w:line="240" w:lineRule="auto"/>
        <w:jc w:val="center"/>
        <w:rPr>
          <w:rFonts w:ascii="Times New Roman" w:hAnsi="Times New Roman" w:cs="Times New Roman"/>
          <w:sz w:val="24"/>
          <w:szCs w:val="24"/>
        </w:rPr>
      </w:pPr>
      <w:r w:rsidRPr="00C8422B">
        <w:rPr>
          <w:rFonts w:ascii="Times New Roman" w:hAnsi="Times New Roman" w:cs="Times New Roman"/>
          <w:bCs/>
        </w:rPr>
        <w:br w:type="page"/>
      </w:r>
    </w:p>
    <w:p w:rsidR="00AB15FE" w:rsidRPr="00C8422B" w:rsidRDefault="00AB15FE" w:rsidP="002379A0">
      <w:pPr>
        <w:spacing w:after="0"/>
        <w:rPr>
          <w:rFonts w:ascii="Times New Roman" w:hAnsi="Times New Roman" w:cs="Times New Roman"/>
          <w:sz w:val="24"/>
          <w:szCs w:val="24"/>
        </w:rPr>
      </w:pPr>
    </w:p>
    <w:p w:rsidR="00452A83" w:rsidRPr="00C8422B" w:rsidRDefault="00452A83" w:rsidP="002379A0">
      <w:pPr>
        <w:spacing w:after="0" w:line="240" w:lineRule="auto"/>
        <w:ind w:firstLine="709"/>
        <w:rPr>
          <w:rFonts w:ascii="Times New Roman" w:hAnsi="Times New Roman" w:cs="Times New Roman"/>
          <w:sz w:val="24"/>
          <w:szCs w:val="24"/>
        </w:rPr>
      </w:pPr>
    </w:p>
    <w:p w:rsidR="00EC3CDD" w:rsidRPr="00C8422B" w:rsidRDefault="00EC3CDD" w:rsidP="002379A0">
      <w:pPr>
        <w:spacing w:after="0" w:line="240" w:lineRule="auto"/>
        <w:jc w:val="right"/>
        <w:rPr>
          <w:rFonts w:ascii="Times New Roman" w:hAnsi="Times New Roman" w:cs="Times New Roman"/>
          <w:sz w:val="28"/>
          <w:szCs w:val="28"/>
        </w:rPr>
      </w:pPr>
      <w:r w:rsidRPr="00C8422B">
        <w:rPr>
          <w:rFonts w:ascii="Times New Roman" w:hAnsi="Times New Roman" w:cs="Times New Roman"/>
          <w:sz w:val="28"/>
          <w:szCs w:val="28"/>
        </w:rPr>
        <w:t xml:space="preserve">Приложение </w:t>
      </w:r>
      <w:r w:rsidR="00446E97" w:rsidRPr="00C8422B">
        <w:rPr>
          <w:rFonts w:ascii="Times New Roman" w:hAnsi="Times New Roman" w:cs="Times New Roman"/>
          <w:sz w:val="28"/>
          <w:szCs w:val="28"/>
        </w:rPr>
        <w:t>7</w:t>
      </w:r>
    </w:p>
    <w:p w:rsidR="00E05553" w:rsidRPr="00C8422B" w:rsidRDefault="00E05553" w:rsidP="002379A0">
      <w:pPr>
        <w:spacing w:after="0" w:line="240" w:lineRule="auto"/>
        <w:jc w:val="center"/>
        <w:rPr>
          <w:rFonts w:ascii="Times New Roman" w:hAnsi="Times New Roman" w:cs="Times New Roman"/>
          <w:sz w:val="28"/>
          <w:szCs w:val="28"/>
        </w:rPr>
      </w:pPr>
    </w:p>
    <w:p w:rsidR="00C81A02" w:rsidRPr="00C8422B" w:rsidRDefault="00C81A02" w:rsidP="002379A0">
      <w:pPr>
        <w:spacing w:after="0" w:line="240" w:lineRule="auto"/>
        <w:jc w:val="center"/>
        <w:rPr>
          <w:rFonts w:ascii="Times New Roman" w:eastAsia="Times New Roman" w:hAnsi="Times New Roman" w:cs="Times New Roman"/>
          <w:bCs/>
          <w:sz w:val="28"/>
          <w:szCs w:val="28"/>
        </w:rPr>
      </w:pPr>
      <w:r w:rsidRPr="00C8422B">
        <w:rPr>
          <w:rFonts w:ascii="Times New Roman" w:eastAsia="Times New Roman" w:hAnsi="Times New Roman" w:cs="Times New Roman"/>
          <w:sz w:val="28"/>
          <w:szCs w:val="28"/>
        </w:rPr>
        <w:t>Частное учреждение образовательная организация высшего образования</w:t>
      </w:r>
      <w:r w:rsidRPr="00C8422B">
        <w:rPr>
          <w:rFonts w:ascii="Times New Roman" w:eastAsia="Times New Roman" w:hAnsi="Times New Roman" w:cs="Times New Roman"/>
          <w:sz w:val="28"/>
          <w:szCs w:val="28"/>
        </w:rPr>
        <w:br/>
      </w:r>
      <w:r w:rsidR="00B2737A" w:rsidRPr="00C8422B">
        <w:rPr>
          <w:rFonts w:ascii="Times New Roman" w:eastAsia="Times New Roman" w:hAnsi="Times New Roman" w:cs="Times New Roman"/>
          <w:sz w:val="28"/>
          <w:szCs w:val="28"/>
        </w:rPr>
        <w:t>«</w:t>
      </w:r>
      <w:r w:rsidRPr="00C8422B">
        <w:rPr>
          <w:rFonts w:ascii="Times New Roman" w:eastAsia="Times New Roman" w:hAnsi="Times New Roman" w:cs="Times New Roman"/>
          <w:sz w:val="28"/>
          <w:szCs w:val="28"/>
        </w:rPr>
        <w:t>Омская гуманитарная академия</w:t>
      </w:r>
      <w:r w:rsidR="00B2737A" w:rsidRPr="00C8422B">
        <w:rPr>
          <w:rFonts w:ascii="Times New Roman" w:eastAsia="Times New Roman" w:hAnsi="Times New Roman" w:cs="Times New Roman"/>
          <w:sz w:val="28"/>
          <w:szCs w:val="28"/>
        </w:rPr>
        <w:t>»</w:t>
      </w:r>
    </w:p>
    <w:p w:rsidR="00C81A02" w:rsidRPr="00C8422B" w:rsidRDefault="00C81A02" w:rsidP="002379A0">
      <w:pPr>
        <w:spacing w:after="0" w:line="240" w:lineRule="auto"/>
        <w:jc w:val="center"/>
        <w:rPr>
          <w:rFonts w:ascii="Times New Roman" w:eastAsia="Times New Roman" w:hAnsi="Times New Roman" w:cs="Times New Roman"/>
          <w:b/>
          <w:bCs/>
          <w:sz w:val="28"/>
          <w:szCs w:val="28"/>
        </w:rPr>
      </w:pPr>
    </w:p>
    <w:p w:rsidR="00C81A02" w:rsidRPr="00C8422B" w:rsidRDefault="00C81A02" w:rsidP="002379A0">
      <w:pPr>
        <w:spacing w:after="0" w:line="240" w:lineRule="auto"/>
        <w:rPr>
          <w:rFonts w:ascii="Times New Roman" w:eastAsia="Times New Roman" w:hAnsi="Times New Roman" w:cs="Times New Roman"/>
          <w:sz w:val="24"/>
          <w:szCs w:val="24"/>
        </w:rPr>
      </w:pPr>
    </w:p>
    <w:p w:rsidR="00A27B4F" w:rsidRPr="00C8422B" w:rsidRDefault="00A27B4F" w:rsidP="002379A0">
      <w:pPr>
        <w:spacing w:after="0" w:line="240" w:lineRule="auto"/>
        <w:jc w:val="center"/>
        <w:outlineLvl w:val="1"/>
        <w:rPr>
          <w:rFonts w:ascii="Times New Roman" w:hAnsi="Times New Roman" w:cs="Times New Roman"/>
          <w:b/>
          <w:sz w:val="24"/>
          <w:szCs w:val="24"/>
        </w:rPr>
      </w:pPr>
      <w:r w:rsidRPr="00C8422B">
        <w:rPr>
          <w:rFonts w:ascii="Times New Roman" w:hAnsi="Times New Roman" w:cs="Times New Roman"/>
          <w:b/>
          <w:sz w:val="24"/>
          <w:szCs w:val="24"/>
        </w:rPr>
        <w:t xml:space="preserve">СОВМЕСТНЫЙ </w:t>
      </w:r>
      <w:r w:rsidR="00C81A02" w:rsidRPr="00C8422B">
        <w:rPr>
          <w:rFonts w:ascii="Times New Roman" w:hAnsi="Times New Roman" w:cs="Times New Roman"/>
          <w:b/>
          <w:sz w:val="24"/>
          <w:szCs w:val="24"/>
        </w:rPr>
        <w:t xml:space="preserve">РАБОЧИЙ ГРАФИК (ПЛАН) </w:t>
      </w:r>
      <w:r w:rsidRPr="00C8422B">
        <w:rPr>
          <w:rFonts w:ascii="Times New Roman" w:hAnsi="Times New Roman" w:cs="Times New Roman"/>
          <w:b/>
          <w:sz w:val="24"/>
          <w:szCs w:val="24"/>
        </w:rPr>
        <w:t xml:space="preserve">ПРОГРАММЫ ПРАКТИЧЕСКОЙ ПОДГОТОВКИ </w:t>
      </w:r>
    </w:p>
    <w:p w:rsidR="00C81A02" w:rsidRPr="00C8422B" w:rsidRDefault="00C81A02" w:rsidP="002379A0">
      <w:pPr>
        <w:pStyle w:val="Default"/>
        <w:jc w:val="center"/>
        <w:rPr>
          <w:color w:val="auto"/>
          <w:sz w:val="20"/>
          <w:szCs w:val="20"/>
        </w:rPr>
      </w:pPr>
      <w:r w:rsidRPr="00C8422B">
        <w:rPr>
          <w:color w:val="auto"/>
          <w:sz w:val="28"/>
          <w:szCs w:val="28"/>
        </w:rPr>
        <w:t xml:space="preserve"> __________________________________________________________________ </w:t>
      </w:r>
      <w:r w:rsidRPr="00C8422B">
        <w:rPr>
          <w:color w:val="auto"/>
          <w:sz w:val="20"/>
          <w:szCs w:val="20"/>
        </w:rPr>
        <w:t xml:space="preserve">(Ф.И.О. обучающегося) </w:t>
      </w:r>
    </w:p>
    <w:p w:rsidR="00C81A02" w:rsidRPr="00C8422B" w:rsidRDefault="00C81A02" w:rsidP="002379A0">
      <w:pPr>
        <w:pStyle w:val="Default"/>
        <w:jc w:val="both"/>
        <w:rPr>
          <w:color w:val="auto"/>
          <w:u w:val="single"/>
        </w:rPr>
      </w:pPr>
      <w:r w:rsidRPr="00C8422B">
        <w:rPr>
          <w:color w:val="auto"/>
        </w:rPr>
        <w:t xml:space="preserve">Направление подготовки: </w:t>
      </w:r>
      <w:r w:rsidR="00DE4148" w:rsidRPr="00C8422B">
        <w:rPr>
          <w:color w:val="auto"/>
        </w:rPr>
        <w:t>Торговое дело</w:t>
      </w:r>
    </w:p>
    <w:p w:rsidR="00452A83" w:rsidRPr="00C8422B" w:rsidRDefault="00C81A02" w:rsidP="002379A0">
      <w:pPr>
        <w:spacing w:after="0" w:line="240" w:lineRule="auto"/>
        <w:jc w:val="both"/>
        <w:rPr>
          <w:rFonts w:ascii="Times New Roman" w:hAnsi="Times New Roman" w:cs="Times New Roman"/>
          <w:sz w:val="24"/>
          <w:szCs w:val="24"/>
          <w:u w:val="single"/>
        </w:rPr>
      </w:pPr>
      <w:r w:rsidRPr="00C8422B">
        <w:rPr>
          <w:rFonts w:ascii="Times New Roman" w:eastAsia="Times New Roman" w:hAnsi="Times New Roman" w:cs="Times New Roman"/>
          <w:sz w:val="24"/>
          <w:szCs w:val="24"/>
        </w:rPr>
        <w:t>Направленность (профиль) программы</w:t>
      </w:r>
      <w:r w:rsidR="00DE4148" w:rsidRPr="00C8422B">
        <w:rPr>
          <w:rFonts w:ascii="Times New Roman" w:eastAsia="Times New Roman" w:hAnsi="Times New Roman" w:cs="Times New Roman"/>
          <w:sz w:val="24"/>
          <w:szCs w:val="24"/>
        </w:rPr>
        <w:t>:</w:t>
      </w:r>
      <w:r w:rsidRPr="00C8422B">
        <w:rPr>
          <w:rFonts w:ascii="Times New Roman" w:eastAsia="Times New Roman" w:hAnsi="Times New Roman" w:cs="Times New Roman"/>
          <w:sz w:val="24"/>
          <w:szCs w:val="24"/>
        </w:rPr>
        <w:t xml:space="preserve"> </w:t>
      </w:r>
      <w:r w:rsidR="00DE4148" w:rsidRPr="00C8422B">
        <w:rPr>
          <w:rFonts w:ascii="Times New Roman" w:hAnsi="Times New Roman" w:cs="Times New Roman"/>
          <w:sz w:val="24"/>
          <w:szCs w:val="24"/>
        </w:rPr>
        <w:t>Организация и управление закупочной деятельности</w:t>
      </w:r>
    </w:p>
    <w:p w:rsidR="00B71FD8" w:rsidRPr="00C8422B" w:rsidRDefault="00B71FD8" w:rsidP="002379A0">
      <w:pPr>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Вид практики: производственная практика</w:t>
      </w:r>
    </w:p>
    <w:p w:rsidR="00B71FD8" w:rsidRPr="00C8422B" w:rsidRDefault="00B71FD8" w:rsidP="002379A0">
      <w:pPr>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 xml:space="preserve">Тип практики:  </w:t>
      </w:r>
      <w:r w:rsidR="00CC6999" w:rsidRPr="00C8422B">
        <w:rPr>
          <w:rFonts w:ascii="Times New Roman" w:hAnsi="Times New Roman" w:cs="Times New Roman"/>
          <w:sz w:val="24"/>
          <w:szCs w:val="24"/>
        </w:rPr>
        <w:t>преддипломная</w:t>
      </w:r>
      <w:r w:rsidR="003A471A" w:rsidRPr="00C8422B">
        <w:rPr>
          <w:rFonts w:ascii="Times New Roman" w:hAnsi="Times New Roman" w:cs="Times New Roman"/>
          <w:sz w:val="24"/>
          <w:szCs w:val="24"/>
        </w:rPr>
        <w:t xml:space="preserve"> </w:t>
      </w:r>
      <w:r w:rsidRPr="00C8422B">
        <w:rPr>
          <w:rFonts w:ascii="Times New Roman" w:hAnsi="Times New Roman" w:cs="Times New Roman"/>
          <w:sz w:val="24"/>
          <w:szCs w:val="24"/>
        </w:rPr>
        <w:t xml:space="preserve">практика </w:t>
      </w:r>
    </w:p>
    <w:p w:rsidR="00C81A02" w:rsidRPr="00C8422B" w:rsidRDefault="00C81A02" w:rsidP="002379A0">
      <w:pPr>
        <w:pStyle w:val="Default"/>
        <w:jc w:val="both"/>
        <w:rPr>
          <w:color w:val="auto"/>
        </w:rPr>
      </w:pPr>
    </w:p>
    <w:p w:rsidR="00C81A02" w:rsidRPr="00C8422B" w:rsidRDefault="00C81A02" w:rsidP="002379A0">
      <w:pPr>
        <w:pStyle w:val="Default"/>
        <w:jc w:val="both"/>
        <w:rPr>
          <w:color w:val="auto"/>
        </w:rPr>
      </w:pPr>
      <w:r w:rsidRPr="00C8422B">
        <w:rPr>
          <w:color w:val="auto"/>
        </w:rPr>
        <w:t>Руководитель практики от ОмГА ________________________________________________</w:t>
      </w:r>
    </w:p>
    <w:p w:rsidR="00C81A02" w:rsidRPr="00C8422B" w:rsidRDefault="00C81A02" w:rsidP="002379A0">
      <w:pPr>
        <w:pStyle w:val="Default"/>
        <w:jc w:val="center"/>
        <w:rPr>
          <w:color w:val="auto"/>
        </w:rPr>
      </w:pPr>
      <w:r w:rsidRPr="00C8422B">
        <w:rPr>
          <w:color w:val="auto"/>
          <w:sz w:val="20"/>
          <w:szCs w:val="20"/>
        </w:rPr>
        <w:t xml:space="preserve">                                                          (Уч. степень, уч. звание, Фамилия И.О.)</w:t>
      </w:r>
    </w:p>
    <w:p w:rsidR="00C81A02" w:rsidRPr="00C8422B" w:rsidRDefault="00C81A02" w:rsidP="002379A0">
      <w:pPr>
        <w:pStyle w:val="Default"/>
        <w:jc w:val="both"/>
        <w:rPr>
          <w:color w:val="auto"/>
        </w:rPr>
      </w:pPr>
      <w:r w:rsidRPr="00C8422B">
        <w:rPr>
          <w:color w:val="auto"/>
        </w:rPr>
        <w:t>Наименование профильной организации _________________________________________</w:t>
      </w:r>
    </w:p>
    <w:p w:rsidR="00C81A02" w:rsidRPr="00C8422B" w:rsidRDefault="00C81A02" w:rsidP="002379A0">
      <w:pPr>
        <w:pStyle w:val="Default"/>
        <w:jc w:val="center"/>
        <w:rPr>
          <w:color w:val="auto"/>
        </w:rPr>
      </w:pPr>
      <w:r w:rsidRPr="00C8422B">
        <w:rPr>
          <w:color w:val="auto"/>
        </w:rPr>
        <w:t>____________________________________________________________________________</w:t>
      </w:r>
    </w:p>
    <w:p w:rsidR="00C81A02" w:rsidRPr="00C8422B" w:rsidRDefault="00C81A02" w:rsidP="002379A0">
      <w:pPr>
        <w:pStyle w:val="Default"/>
        <w:jc w:val="both"/>
        <w:rPr>
          <w:color w:val="auto"/>
        </w:rPr>
      </w:pPr>
      <w:r w:rsidRPr="00C8422B">
        <w:rPr>
          <w:color w:val="auto"/>
        </w:rPr>
        <w:t>Руководитель практики от профильной организации_________________________________</w:t>
      </w:r>
    </w:p>
    <w:p w:rsidR="00C81A02" w:rsidRPr="00C8422B" w:rsidRDefault="00C81A02" w:rsidP="002379A0">
      <w:pPr>
        <w:pStyle w:val="Default"/>
        <w:ind w:firstLine="708"/>
        <w:jc w:val="center"/>
        <w:rPr>
          <w:color w:val="auto"/>
          <w:sz w:val="20"/>
          <w:szCs w:val="20"/>
        </w:rPr>
      </w:pPr>
      <w:r w:rsidRPr="00C8422B">
        <w:rPr>
          <w:color w:val="auto"/>
          <w:sz w:val="20"/>
          <w:szCs w:val="20"/>
        </w:rPr>
        <w:t xml:space="preserve">(должность Ф.И.О.) </w:t>
      </w:r>
    </w:p>
    <w:p w:rsidR="00C81A02" w:rsidRPr="00C8422B" w:rsidRDefault="00C81A02" w:rsidP="002379A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C8422B" w:rsidTr="00EC3CDD">
        <w:tc>
          <w:tcPr>
            <w:tcW w:w="817" w:type="dxa"/>
          </w:tcPr>
          <w:p w:rsidR="00C81A02" w:rsidRPr="00C8422B" w:rsidRDefault="00C81A02" w:rsidP="002379A0">
            <w:pPr>
              <w:spacing w:after="0" w:line="240" w:lineRule="auto"/>
              <w:jc w:val="center"/>
              <w:rPr>
                <w:rFonts w:ascii="Times New Roman" w:eastAsia="Times New Roman" w:hAnsi="Times New Roman" w:cs="Times New Roman"/>
              </w:rPr>
            </w:pPr>
            <w:r w:rsidRPr="00C8422B">
              <w:rPr>
                <w:rFonts w:ascii="Times New Roman" w:eastAsia="Times New Roman" w:hAnsi="Times New Roman" w:cs="Times New Roman"/>
              </w:rPr>
              <w:t>№</w:t>
            </w:r>
          </w:p>
        </w:tc>
        <w:tc>
          <w:tcPr>
            <w:tcW w:w="2126" w:type="dxa"/>
          </w:tcPr>
          <w:p w:rsidR="00C81A02" w:rsidRPr="00C8422B" w:rsidRDefault="00C81A02" w:rsidP="002379A0">
            <w:pPr>
              <w:spacing w:after="0" w:line="240" w:lineRule="auto"/>
              <w:jc w:val="center"/>
              <w:rPr>
                <w:rFonts w:ascii="Times New Roman" w:eastAsia="Times New Roman" w:hAnsi="Times New Roman" w:cs="Times New Roman"/>
              </w:rPr>
            </w:pPr>
            <w:r w:rsidRPr="00C8422B">
              <w:rPr>
                <w:rFonts w:ascii="Times New Roman" w:eastAsia="Times New Roman" w:hAnsi="Times New Roman" w:cs="Times New Roman"/>
              </w:rPr>
              <w:t xml:space="preserve">Сроки </w:t>
            </w:r>
          </w:p>
          <w:p w:rsidR="00C81A02" w:rsidRPr="00C8422B" w:rsidRDefault="00C81A02" w:rsidP="002379A0">
            <w:pPr>
              <w:spacing w:after="0" w:line="240" w:lineRule="auto"/>
              <w:jc w:val="center"/>
              <w:rPr>
                <w:rFonts w:ascii="Times New Roman" w:eastAsia="Times New Roman" w:hAnsi="Times New Roman" w:cs="Times New Roman"/>
              </w:rPr>
            </w:pPr>
            <w:r w:rsidRPr="00C8422B">
              <w:rPr>
                <w:rFonts w:ascii="Times New Roman" w:eastAsia="Times New Roman" w:hAnsi="Times New Roman" w:cs="Times New Roman"/>
              </w:rPr>
              <w:t>проведения</w:t>
            </w:r>
          </w:p>
        </w:tc>
        <w:tc>
          <w:tcPr>
            <w:tcW w:w="6628" w:type="dxa"/>
          </w:tcPr>
          <w:p w:rsidR="00C81A02" w:rsidRPr="00C8422B" w:rsidRDefault="00C81A02" w:rsidP="002379A0">
            <w:pPr>
              <w:spacing w:after="0" w:line="240" w:lineRule="auto"/>
              <w:jc w:val="center"/>
              <w:rPr>
                <w:rFonts w:ascii="Times New Roman" w:eastAsia="Times New Roman" w:hAnsi="Times New Roman" w:cs="Times New Roman"/>
              </w:rPr>
            </w:pPr>
            <w:r w:rsidRPr="00C8422B">
              <w:rPr>
                <w:rFonts w:ascii="Times New Roman" w:eastAsia="Times New Roman" w:hAnsi="Times New Roman" w:cs="Times New Roman"/>
              </w:rPr>
              <w:t>Планируемые работы</w:t>
            </w:r>
          </w:p>
        </w:tc>
      </w:tr>
      <w:tr w:rsidR="00C81A02" w:rsidRPr="00C8422B" w:rsidTr="00EC3CDD">
        <w:tc>
          <w:tcPr>
            <w:tcW w:w="817" w:type="dxa"/>
          </w:tcPr>
          <w:p w:rsidR="00C81A02" w:rsidRPr="00C8422B" w:rsidRDefault="00C81A02" w:rsidP="002379A0">
            <w:pPr>
              <w:spacing w:after="0" w:line="240" w:lineRule="auto"/>
              <w:jc w:val="center"/>
              <w:rPr>
                <w:rFonts w:ascii="Times New Roman" w:hAnsi="Times New Roman" w:cs="Times New Roman"/>
              </w:rPr>
            </w:pPr>
            <w:r w:rsidRPr="00C8422B">
              <w:rPr>
                <w:rFonts w:ascii="Times New Roman" w:hAnsi="Times New Roman" w:cs="Times New Roman"/>
              </w:rPr>
              <w:t>1.</w:t>
            </w:r>
          </w:p>
        </w:tc>
        <w:tc>
          <w:tcPr>
            <w:tcW w:w="2126" w:type="dxa"/>
          </w:tcPr>
          <w:p w:rsidR="00C81A02" w:rsidRPr="00C8422B" w:rsidRDefault="00C81A02" w:rsidP="002379A0">
            <w:pPr>
              <w:spacing w:after="0" w:line="240" w:lineRule="auto"/>
              <w:jc w:val="center"/>
              <w:rPr>
                <w:rFonts w:ascii="Times New Roman" w:hAnsi="Times New Roman" w:cs="Times New Roman"/>
              </w:rPr>
            </w:pPr>
          </w:p>
        </w:tc>
        <w:tc>
          <w:tcPr>
            <w:tcW w:w="6628" w:type="dxa"/>
          </w:tcPr>
          <w:p w:rsidR="00C81A02" w:rsidRPr="00C8422B" w:rsidRDefault="00C81A02" w:rsidP="002379A0">
            <w:pPr>
              <w:spacing w:after="0" w:line="240" w:lineRule="auto"/>
              <w:rPr>
                <w:rFonts w:ascii="Times New Roman" w:hAnsi="Times New Roman" w:cs="Times New Roman"/>
              </w:rPr>
            </w:pPr>
            <w:r w:rsidRPr="00C8422B">
              <w:rPr>
                <w:rFonts w:ascii="Times New Roman" w:hAnsi="Times New Roman" w:cs="Times New Roman"/>
              </w:rPr>
              <w:t>Инструктаж по технике безопасности</w:t>
            </w:r>
          </w:p>
        </w:tc>
      </w:tr>
      <w:tr w:rsidR="00BC45AE" w:rsidRPr="00C8422B" w:rsidTr="00EC3CDD">
        <w:tc>
          <w:tcPr>
            <w:tcW w:w="817" w:type="dxa"/>
          </w:tcPr>
          <w:p w:rsidR="00C81A02" w:rsidRPr="00C8422B" w:rsidRDefault="00C81A02" w:rsidP="002379A0">
            <w:pPr>
              <w:spacing w:after="0" w:line="240" w:lineRule="auto"/>
              <w:jc w:val="center"/>
              <w:rPr>
                <w:rFonts w:ascii="Times New Roman" w:hAnsi="Times New Roman" w:cs="Times New Roman"/>
              </w:rPr>
            </w:pPr>
            <w:r w:rsidRPr="00C8422B">
              <w:rPr>
                <w:rFonts w:ascii="Times New Roman" w:hAnsi="Times New Roman" w:cs="Times New Roman"/>
              </w:rPr>
              <w:t>2.</w:t>
            </w:r>
          </w:p>
        </w:tc>
        <w:tc>
          <w:tcPr>
            <w:tcW w:w="2126" w:type="dxa"/>
          </w:tcPr>
          <w:p w:rsidR="00C81A02" w:rsidRPr="00C8422B" w:rsidRDefault="00C81A02" w:rsidP="002379A0">
            <w:pPr>
              <w:spacing w:after="0" w:line="240" w:lineRule="auto"/>
              <w:jc w:val="center"/>
              <w:rPr>
                <w:rFonts w:ascii="Times New Roman" w:hAnsi="Times New Roman" w:cs="Times New Roman"/>
              </w:rPr>
            </w:pPr>
          </w:p>
        </w:tc>
        <w:tc>
          <w:tcPr>
            <w:tcW w:w="6628" w:type="dxa"/>
          </w:tcPr>
          <w:p w:rsidR="002379A0" w:rsidRPr="00C8422B" w:rsidRDefault="002379A0" w:rsidP="002379A0">
            <w:pPr>
              <w:pStyle w:val="ae"/>
              <w:spacing w:before="0" w:beforeAutospacing="0" w:after="0" w:afterAutospacing="0"/>
              <w:jc w:val="center"/>
              <w:rPr>
                <w:iCs/>
                <w:sz w:val="22"/>
                <w:szCs w:val="22"/>
              </w:rPr>
            </w:pPr>
            <w:r w:rsidRPr="00C8422B">
              <w:rPr>
                <w:b/>
                <w:sz w:val="22"/>
                <w:szCs w:val="22"/>
              </w:rPr>
              <w:t>Раздел 1 Общий</w:t>
            </w:r>
          </w:p>
          <w:p w:rsidR="00C81A02" w:rsidRPr="00C8422B" w:rsidRDefault="00AB0476" w:rsidP="00AB0476">
            <w:pPr>
              <w:pStyle w:val="ac"/>
              <w:spacing w:after="0" w:line="240" w:lineRule="auto"/>
              <w:ind w:left="0"/>
              <w:rPr>
                <w:rFonts w:ascii="Times New Roman" w:hAnsi="Times New Roman"/>
              </w:rPr>
            </w:pPr>
            <w:r w:rsidRPr="00C8422B">
              <w:rPr>
                <w:rFonts w:ascii="Times New Roman" w:hAnsi="Times New Roman"/>
              </w:rPr>
              <w:t>1.1 представить общую характеристику профильной организации</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3</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 xml:space="preserve">1.2 описать организационно-правовую форму и организационную структуру </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1.3 описать нормативно-правовое обеспечение деятельности организации</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4</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1.5. Описать ресурсы (личностные, ситуативные, временные и т.д.) и их пределы, необходимые для успешного выполнения порученной работы; принципы и методы саморазвития и самообразования.</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5</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 xml:space="preserve">1.6. Проанализировать основные документы, регламентирующие деятельность в сфере закупочной деятельности; принципы организации и планирования такой работы. Провести анализ основных коммерческих показателей  </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6</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671B09">
            <w:pPr>
              <w:pStyle w:val="ac"/>
              <w:spacing w:after="0" w:line="240" w:lineRule="auto"/>
              <w:ind w:left="0"/>
              <w:jc w:val="both"/>
              <w:rPr>
                <w:rFonts w:ascii="Times New Roman" w:hAnsi="Times New Roman"/>
              </w:rPr>
            </w:pPr>
            <w:r w:rsidRPr="00C8422B">
              <w:rPr>
                <w:rFonts w:ascii="Times New Roman" w:hAnsi="Times New Roman"/>
              </w:rPr>
              <w:t>1.7. Провести анализ основных параметров системы управления закупочной деятельностью. Составить план участия в закупочной деятельности, описать схему формирования  начальной (максимальной) цены контракта; разработать плана закупок и осуществление подготовки изменений для внесения в план закупок. Охарактеризовать экономические методы управления и контроля закупочной деятельностью в профильной организации.</w:t>
            </w:r>
          </w:p>
        </w:tc>
      </w:tr>
      <w:tr w:rsidR="00AB0476" w:rsidRPr="00C8422B" w:rsidTr="00EC3CDD">
        <w:tc>
          <w:tcPr>
            <w:tcW w:w="817" w:type="dxa"/>
          </w:tcPr>
          <w:p w:rsidR="00AB0476" w:rsidRPr="00C8422B" w:rsidRDefault="00AB0476" w:rsidP="00AB0476">
            <w:pPr>
              <w:spacing w:after="0" w:line="240" w:lineRule="auto"/>
              <w:jc w:val="center"/>
              <w:rPr>
                <w:rFonts w:ascii="Times New Roman" w:hAnsi="Times New Roman" w:cs="Times New Roman"/>
              </w:rPr>
            </w:pPr>
            <w:r w:rsidRPr="00C8422B">
              <w:rPr>
                <w:rFonts w:ascii="Times New Roman" w:hAnsi="Times New Roman" w:cs="Times New Roman"/>
              </w:rPr>
              <w:t>7</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 xml:space="preserve">1.8. Составить схему-алгоритм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p>
        </w:tc>
      </w:tr>
      <w:tr w:rsidR="00AB0476" w:rsidRPr="00C8422B" w:rsidTr="00A27B4F">
        <w:tc>
          <w:tcPr>
            <w:tcW w:w="9571" w:type="dxa"/>
            <w:gridSpan w:val="3"/>
          </w:tcPr>
          <w:p w:rsidR="00AB0476" w:rsidRPr="00C8422B" w:rsidRDefault="00AB0476" w:rsidP="002379A0">
            <w:pPr>
              <w:widowControl w:val="0"/>
              <w:suppressAutoHyphens/>
              <w:autoSpaceDE w:val="0"/>
              <w:spacing w:after="0" w:line="240" w:lineRule="auto"/>
              <w:jc w:val="center"/>
              <w:rPr>
                <w:rStyle w:val="af"/>
                <w:rFonts w:ascii="Times New Roman" w:hAnsi="Times New Roman" w:cs="Times New Roman"/>
                <w:noProof/>
                <w:color w:val="auto"/>
              </w:rPr>
            </w:pPr>
            <w:r w:rsidRPr="00C8422B">
              <w:rPr>
                <w:rFonts w:ascii="Times New Roman" w:hAnsi="Times New Roman" w:cs="Times New Roman"/>
                <w:i/>
              </w:rPr>
              <w:t>Индивидуальные задания на практику:</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4</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0D4491">
            <w:pPr>
              <w:pStyle w:val="ae"/>
              <w:spacing w:after="0"/>
              <w:jc w:val="both"/>
              <w:rPr>
                <w:iCs/>
                <w:sz w:val="22"/>
                <w:szCs w:val="22"/>
              </w:rPr>
            </w:pPr>
            <w:r w:rsidRPr="00C8422B">
              <w:rPr>
                <w:b/>
                <w:sz w:val="22"/>
                <w:szCs w:val="22"/>
              </w:rPr>
              <w:t xml:space="preserve">2.1. </w:t>
            </w:r>
            <w:r w:rsidRPr="00C8422B">
              <w:rPr>
                <w:iCs/>
                <w:sz w:val="22"/>
                <w:szCs w:val="22"/>
              </w:rPr>
              <w:t>Индивидуальное задание: Выполнение индивидуального задания по теме ВКР</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5</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0D4491">
            <w:pPr>
              <w:pStyle w:val="ae"/>
              <w:spacing w:after="0"/>
              <w:jc w:val="both"/>
              <w:rPr>
                <w:iCs/>
                <w:sz w:val="22"/>
                <w:szCs w:val="22"/>
              </w:rPr>
            </w:pPr>
            <w:r w:rsidRPr="00C8422B">
              <w:rPr>
                <w:iCs/>
                <w:sz w:val="22"/>
                <w:szCs w:val="22"/>
              </w:rPr>
              <w:t>2.1.. 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lang w:val="en-US"/>
              </w:rPr>
            </w:pPr>
            <w:r w:rsidRPr="00C8422B">
              <w:rPr>
                <w:rFonts w:ascii="Times New Roman" w:hAnsi="Times New Roman" w:cs="Times New Roman"/>
                <w:lang w:val="en-US"/>
              </w:rPr>
              <w:t>n</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2379A0">
            <w:pPr>
              <w:spacing w:after="0" w:line="240" w:lineRule="auto"/>
              <w:rPr>
                <w:rFonts w:ascii="Times New Roman" w:hAnsi="Times New Roman" w:cs="Times New Roman"/>
              </w:rPr>
            </w:pPr>
            <w:r w:rsidRPr="00C8422B">
              <w:rPr>
                <w:rFonts w:ascii="Times New Roman" w:hAnsi="Times New Roman" w:cs="Times New Roman"/>
              </w:rPr>
              <w:t>Подготовка и предоставление отчета о прохождении практики.</w:t>
            </w:r>
          </w:p>
        </w:tc>
      </w:tr>
    </w:tbl>
    <w:p w:rsidR="004F7785" w:rsidRPr="00C8422B" w:rsidRDefault="004F7785" w:rsidP="002379A0">
      <w:pPr>
        <w:spacing w:after="0" w:line="240" w:lineRule="auto"/>
        <w:rPr>
          <w:rFonts w:ascii="Times New Roman" w:eastAsia="Times New Roman" w:hAnsi="Times New Roman" w:cs="Times New Roman"/>
          <w:sz w:val="24"/>
          <w:szCs w:val="24"/>
        </w:rPr>
      </w:pPr>
    </w:p>
    <w:p w:rsidR="00C81A02" w:rsidRPr="00C8422B" w:rsidRDefault="00C81A02" w:rsidP="002379A0">
      <w:pPr>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Заведующий кафедрой ЭиУП:</w:t>
      </w:r>
      <w:r w:rsidRPr="00C8422B">
        <w:rPr>
          <w:rFonts w:ascii="Times New Roman" w:eastAsia="Times New Roman" w:hAnsi="Times New Roman" w:cs="Times New Roman"/>
          <w:sz w:val="24"/>
          <w:szCs w:val="24"/>
        </w:rPr>
        <w:tab/>
        <w:t>__________________ / ___________________</w:t>
      </w:r>
    </w:p>
    <w:p w:rsidR="00C81A02" w:rsidRPr="00C8422B" w:rsidRDefault="00C81A02" w:rsidP="002379A0">
      <w:pPr>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Руководитель практики от ОмГА</w:t>
      </w:r>
      <w:r w:rsidRPr="00C8422B">
        <w:rPr>
          <w:rFonts w:ascii="Times New Roman" w:eastAsia="Times New Roman" w:hAnsi="Times New Roman" w:cs="Times New Roman"/>
          <w:sz w:val="24"/>
          <w:szCs w:val="24"/>
        </w:rPr>
        <w:tab/>
        <w:t>___________________ / ____________________</w:t>
      </w:r>
    </w:p>
    <w:p w:rsidR="00C81A02" w:rsidRPr="00C8422B" w:rsidRDefault="00C81A02" w:rsidP="002379A0">
      <w:pPr>
        <w:spacing w:after="0" w:line="240" w:lineRule="auto"/>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shd w:val="clear" w:color="auto" w:fill="FFFFFF"/>
        </w:rPr>
        <w:t>Р</w:t>
      </w:r>
      <w:r w:rsidRPr="00C8422B">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C8422B" w:rsidRDefault="002379A0" w:rsidP="002379A0">
      <w:pPr>
        <w:spacing w:after="0"/>
        <w:rPr>
          <w:rFonts w:ascii="Times New Roman" w:hAnsi="Times New Roman" w:cs="Times New Roman"/>
          <w:bCs/>
          <w:sz w:val="28"/>
          <w:szCs w:val="28"/>
        </w:rPr>
      </w:pPr>
      <w:r w:rsidRPr="00C8422B">
        <w:rPr>
          <w:rFonts w:ascii="Times New Roman" w:hAnsi="Times New Roman" w:cs="Times New Roman"/>
          <w:bCs/>
          <w:sz w:val="28"/>
          <w:szCs w:val="28"/>
        </w:rPr>
        <w:t>МП</w:t>
      </w:r>
    </w:p>
    <w:p w:rsidR="00AB0476" w:rsidRPr="00C8422B" w:rsidRDefault="00AB0476">
      <w:pPr>
        <w:rPr>
          <w:rFonts w:ascii="Times New Roman" w:hAnsi="Times New Roman" w:cs="Times New Roman"/>
          <w:bCs/>
          <w:sz w:val="28"/>
          <w:szCs w:val="28"/>
        </w:rPr>
      </w:pPr>
      <w:r w:rsidRPr="00C8422B">
        <w:rPr>
          <w:rFonts w:ascii="Times New Roman" w:hAnsi="Times New Roman" w:cs="Times New Roman"/>
          <w:bCs/>
          <w:sz w:val="28"/>
          <w:szCs w:val="28"/>
        </w:rPr>
        <w:br w:type="page"/>
      </w:r>
    </w:p>
    <w:p w:rsidR="008D0950" w:rsidRPr="00C8422B" w:rsidRDefault="008D0950" w:rsidP="002379A0">
      <w:pPr>
        <w:spacing w:after="0"/>
        <w:rPr>
          <w:rFonts w:ascii="Times New Roman" w:hAnsi="Times New Roman" w:cs="Times New Roman"/>
          <w:bCs/>
          <w:sz w:val="28"/>
          <w:szCs w:val="28"/>
        </w:rPr>
      </w:pPr>
      <w:r w:rsidRPr="00C8422B">
        <w:rPr>
          <w:rFonts w:ascii="Times New Roman" w:hAnsi="Times New Roman" w:cs="Times New Roman"/>
          <w:bCs/>
          <w:sz w:val="28"/>
          <w:szCs w:val="28"/>
        </w:rPr>
        <w:t xml:space="preserve">Приложение </w:t>
      </w:r>
      <w:r w:rsidR="00446E97" w:rsidRPr="00C8422B">
        <w:rPr>
          <w:rFonts w:ascii="Times New Roman" w:hAnsi="Times New Roman" w:cs="Times New Roman"/>
          <w:bCs/>
          <w:sz w:val="28"/>
          <w:szCs w:val="28"/>
        </w:rPr>
        <w:t>8</w:t>
      </w:r>
    </w:p>
    <w:p w:rsidR="008D0950" w:rsidRPr="00C8422B" w:rsidRDefault="008D0950" w:rsidP="002379A0">
      <w:pPr>
        <w:spacing w:after="0" w:line="240" w:lineRule="auto"/>
        <w:jc w:val="center"/>
        <w:rPr>
          <w:rFonts w:ascii="Times New Roman" w:eastAsia="Times New Roman" w:hAnsi="Times New Roman" w:cs="Times New Roman"/>
          <w:i/>
          <w:sz w:val="24"/>
          <w:szCs w:val="28"/>
        </w:rPr>
      </w:pPr>
    </w:p>
    <w:p w:rsidR="00EC3CDD" w:rsidRPr="00C8422B" w:rsidRDefault="00EC3CDD" w:rsidP="002379A0">
      <w:pPr>
        <w:spacing w:after="0" w:line="240" w:lineRule="auto"/>
        <w:jc w:val="center"/>
        <w:rPr>
          <w:rFonts w:ascii="Times New Roman" w:eastAsia="Times New Roman" w:hAnsi="Times New Roman" w:cs="Times New Roman"/>
          <w:i/>
          <w:sz w:val="28"/>
          <w:szCs w:val="28"/>
        </w:rPr>
      </w:pPr>
      <w:r w:rsidRPr="00C8422B">
        <w:rPr>
          <w:rFonts w:ascii="Times New Roman" w:eastAsia="Times New Roman" w:hAnsi="Times New Roman" w:cs="Times New Roman"/>
          <w:i/>
          <w:sz w:val="24"/>
          <w:szCs w:val="28"/>
        </w:rPr>
        <w:t xml:space="preserve">Образец заявления для прохождения практики  </w:t>
      </w:r>
    </w:p>
    <w:p w:rsidR="00EC3CDD" w:rsidRPr="00C8422B" w:rsidRDefault="00EC3CDD" w:rsidP="002379A0">
      <w:pPr>
        <w:spacing w:after="0" w:line="240" w:lineRule="auto"/>
        <w:ind w:firstLine="720"/>
        <w:jc w:val="right"/>
        <w:rPr>
          <w:rFonts w:ascii="Times New Roman" w:eastAsia="Times New Roman" w:hAnsi="Times New Roman" w:cs="Times New Roman"/>
          <w:b/>
          <w:bCs/>
          <w:sz w:val="24"/>
          <w:szCs w:val="24"/>
        </w:rPr>
      </w:pPr>
    </w:p>
    <w:p w:rsidR="00EC3CDD" w:rsidRPr="00C8422B" w:rsidRDefault="00EC3CDD" w:rsidP="002379A0">
      <w:pPr>
        <w:spacing w:after="0" w:line="240" w:lineRule="auto"/>
        <w:jc w:val="both"/>
        <w:rPr>
          <w:rFonts w:ascii="Times New Roman" w:eastAsia="Times New Roman" w:hAnsi="Times New Roman" w:cs="Times New Roman"/>
          <w:sz w:val="28"/>
          <w:szCs w:val="28"/>
        </w:rPr>
      </w:pPr>
    </w:p>
    <w:p w:rsidR="00EC3CDD" w:rsidRPr="00C8422B" w:rsidRDefault="00EC3CDD" w:rsidP="002379A0">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C8422B" w:rsidRDefault="00EC3CDD" w:rsidP="002379A0">
      <w:pPr>
        <w:tabs>
          <w:tab w:val="left" w:pos="4680"/>
          <w:tab w:val="left" w:pos="5040"/>
        </w:tabs>
        <w:spacing w:after="0" w:line="240" w:lineRule="auto"/>
        <w:jc w:val="center"/>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ЗАЯВЛЕНИЕ</w:t>
      </w:r>
    </w:p>
    <w:p w:rsidR="00EC3CDD" w:rsidRPr="00C8422B" w:rsidRDefault="001E1D7E" w:rsidP="002379A0">
      <w:pPr>
        <w:tabs>
          <w:tab w:val="left" w:pos="4680"/>
          <w:tab w:val="left" w:pos="5040"/>
        </w:tabs>
        <w:spacing w:after="0" w:line="240" w:lineRule="auto"/>
        <w:jc w:val="center"/>
        <w:rPr>
          <w:rFonts w:ascii="Times New Roman" w:eastAsia="Times New Roman" w:hAnsi="Times New Roman" w:cs="Times New Roman"/>
          <w:sz w:val="28"/>
          <w:szCs w:val="28"/>
        </w:rPr>
      </w:pPr>
      <w:r w:rsidRPr="00C8422B">
        <w:rPr>
          <w:rFonts w:ascii="Times New Roman" w:hAnsi="Times New Roman"/>
          <w:sz w:val="24"/>
          <w:szCs w:val="24"/>
        </w:rPr>
        <w:t xml:space="preserve"> о практической подготовке обучающихся</w:t>
      </w:r>
    </w:p>
    <w:p w:rsidR="00EC3CDD" w:rsidRPr="00C8422B"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Прошу направить для прохождения </w:t>
      </w:r>
      <w:r w:rsidR="002520FA" w:rsidRPr="00C8422B">
        <w:rPr>
          <w:rFonts w:ascii="Times New Roman" w:hAnsi="Times New Roman" w:cs="Times New Roman"/>
          <w:sz w:val="28"/>
          <w:szCs w:val="28"/>
        </w:rPr>
        <w:t>программы в форме практической подготовки при реализации практики</w:t>
      </w:r>
      <w:r w:rsidR="002520FA" w:rsidRPr="00C8422B">
        <w:rPr>
          <w:rFonts w:ascii="Times New Roman" w:eastAsia="Times New Roman" w:hAnsi="Times New Roman" w:cs="Times New Roman"/>
          <w:sz w:val="28"/>
          <w:szCs w:val="28"/>
        </w:rPr>
        <w:t xml:space="preserve"> </w:t>
      </w:r>
      <w:r w:rsidR="008D0950" w:rsidRPr="00C8422B">
        <w:rPr>
          <w:rFonts w:ascii="Times New Roman" w:eastAsia="Times New Roman" w:hAnsi="Times New Roman" w:cs="Times New Roman"/>
          <w:sz w:val="28"/>
          <w:szCs w:val="28"/>
        </w:rPr>
        <w:t>в</w:t>
      </w:r>
    </w:p>
    <w:p w:rsidR="00EC3CDD" w:rsidRPr="00C8422B"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________________________________________________________</w:t>
      </w:r>
      <w:r w:rsidR="008D0950" w:rsidRPr="00C8422B">
        <w:rPr>
          <w:rFonts w:ascii="Times New Roman" w:eastAsia="Times New Roman" w:hAnsi="Times New Roman" w:cs="Times New Roman"/>
          <w:sz w:val="28"/>
          <w:szCs w:val="28"/>
        </w:rPr>
        <w:t>________</w:t>
      </w:r>
      <w:r w:rsidR="00C970CA" w:rsidRPr="00C8422B">
        <w:rPr>
          <w:rFonts w:ascii="Times New Roman" w:eastAsia="Times New Roman" w:hAnsi="Times New Roman" w:cs="Times New Roman"/>
          <w:sz w:val="28"/>
          <w:szCs w:val="28"/>
        </w:rPr>
        <w:t>____</w:t>
      </w:r>
    </w:p>
    <w:p w:rsidR="00EC3CDD" w:rsidRPr="00C8422B" w:rsidRDefault="00EC3CDD" w:rsidP="002379A0">
      <w:pPr>
        <w:spacing w:after="0" w:line="240" w:lineRule="auto"/>
        <w:jc w:val="both"/>
        <w:rPr>
          <w:rFonts w:ascii="Times New Roman" w:eastAsia="Times New Roman" w:hAnsi="Times New Roman" w:cs="Times New Roman"/>
          <w:sz w:val="16"/>
          <w:szCs w:val="16"/>
        </w:rPr>
      </w:pP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C8422B"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422B"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Даю свое согласие на прохождение практики </w:t>
      </w:r>
      <w:r w:rsidRPr="00C8422B">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C8422B"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C8422B"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Контактная информация:_______ _____________________________________</w:t>
      </w:r>
    </w:p>
    <w:p w:rsidR="00213361" w:rsidRPr="00C8422B" w:rsidRDefault="00213361"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C8422B"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и назначить руководителем </w:t>
      </w:r>
      <w:r w:rsidR="00452A83" w:rsidRPr="00C8422B">
        <w:rPr>
          <w:rFonts w:ascii="Times New Roman" w:eastAsia="Times New Roman" w:hAnsi="Times New Roman" w:cs="Times New Roman"/>
          <w:sz w:val="28"/>
          <w:szCs w:val="28"/>
        </w:rPr>
        <w:t>практики от ОмГА:</w:t>
      </w:r>
    </w:p>
    <w:p w:rsidR="00EC3CDD" w:rsidRPr="00C8422B"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__________________________________________________________________</w:t>
      </w:r>
    </w:p>
    <w:p w:rsidR="00EC3CDD" w:rsidRPr="00C8422B" w:rsidRDefault="00452A83"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16"/>
          <w:szCs w:val="16"/>
        </w:rPr>
        <w:t xml:space="preserve">(Ф.И.О., </w:t>
      </w:r>
      <w:r w:rsidRPr="00C8422B">
        <w:rPr>
          <w:rFonts w:ascii="Times New Roman" w:eastAsia="Times New Roman" w:hAnsi="Times New Roman" w:cs="Times New Roman"/>
          <w:b/>
          <w:sz w:val="16"/>
          <w:szCs w:val="16"/>
        </w:rPr>
        <w:t>должность преподавателя</w:t>
      </w:r>
      <w:r w:rsidRPr="00C8422B">
        <w:rPr>
          <w:rFonts w:ascii="Times New Roman" w:eastAsia="Times New Roman" w:hAnsi="Times New Roman" w:cs="Times New Roman"/>
          <w:sz w:val="16"/>
          <w:szCs w:val="16"/>
        </w:rPr>
        <w:t>)</w:t>
      </w:r>
    </w:p>
    <w:p w:rsidR="00452A83" w:rsidRPr="00C8422B" w:rsidRDefault="00452A83" w:rsidP="002379A0">
      <w:pPr>
        <w:spacing w:after="0" w:line="240" w:lineRule="auto"/>
        <w:rPr>
          <w:rFonts w:ascii="Times New Roman" w:eastAsia="Times New Roman" w:hAnsi="Times New Roman" w:cs="Times New Roman"/>
          <w:sz w:val="28"/>
          <w:szCs w:val="28"/>
        </w:rPr>
      </w:pPr>
    </w:p>
    <w:p w:rsidR="00452A83" w:rsidRPr="00C8422B" w:rsidRDefault="00452A83"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Руководителем практики от профильной организации:</w:t>
      </w:r>
    </w:p>
    <w:p w:rsidR="00452A83" w:rsidRPr="00C8422B" w:rsidRDefault="00452A83"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__________________________________________________________________</w:t>
      </w:r>
    </w:p>
    <w:p w:rsidR="00452A83" w:rsidRPr="00C8422B" w:rsidRDefault="00452A83"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16"/>
          <w:szCs w:val="16"/>
        </w:rPr>
        <w:t xml:space="preserve">(Ф.И.О., </w:t>
      </w:r>
      <w:r w:rsidRPr="00C8422B">
        <w:rPr>
          <w:rFonts w:ascii="Times New Roman" w:eastAsia="Times New Roman" w:hAnsi="Times New Roman" w:cs="Times New Roman"/>
          <w:b/>
          <w:sz w:val="16"/>
          <w:szCs w:val="16"/>
        </w:rPr>
        <w:t>должность руководителя практики</w:t>
      </w:r>
      <w:r w:rsidRPr="00C8422B">
        <w:rPr>
          <w:rFonts w:ascii="Times New Roman" w:eastAsia="Times New Roman" w:hAnsi="Times New Roman" w:cs="Times New Roman"/>
          <w:sz w:val="16"/>
          <w:szCs w:val="16"/>
        </w:rPr>
        <w:t>)</w:t>
      </w:r>
    </w:p>
    <w:p w:rsidR="00452A83" w:rsidRPr="00C8422B" w:rsidRDefault="00452A83" w:rsidP="002379A0">
      <w:pPr>
        <w:spacing w:after="0" w:line="240" w:lineRule="auto"/>
        <w:rPr>
          <w:rFonts w:ascii="Times New Roman" w:eastAsia="Times New Roman" w:hAnsi="Times New Roman" w:cs="Times New Roman"/>
          <w:sz w:val="28"/>
          <w:szCs w:val="28"/>
        </w:rPr>
      </w:pPr>
    </w:p>
    <w:p w:rsidR="00452A83" w:rsidRPr="00C8422B" w:rsidRDefault="00452A83" w:rsidP="002379A0">
      <w:pPr>
        <w:spacing w:after="0" w:line="240" w:lineRule="auto"/>
        <w:rPr>
          <w:rFonts w:ascii="Times New Roman" w:eastAsia="Times New Roman" w:hAnsi="Times New Roman" w:cs="Times New Roman"/>
          <w:sz w:val="28"/>
          <w:szCs w:val="28"/>
        </w:rPr>
      </w:pPr>
    </w:p>
    <w:p w:rsidR="00452A83" w:rsidRPr="00C8422B" w:rsidRDefault="00452A83" w:rsidP="002379A0">
      <w:pPr>
        <w:spacing w:after="0" w:line="240" w:lineRule="auto"/>
        <w:rPr>
          <w:rFonts w:ascii="Times New Roman" w:eastAsia="Times New Roman" w:hAnsi="Times New Roman" w:cs="Times New Roman"/>
          <w:sz w:val="28"/>
          <w:szCs w:val="28"/>
        </w:rPr>
      </w:pPr>
    </w:p>
    <w:p w:rsidR="00EC3CDD" w:rsidRPr="00C8422B" w:rsidRDefault="00C8217A"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Обучающийся</w:t>
      </w:r>
      <w:r w:rsidR="00EC3CDD" w:rsidRPr="00C8422B">
        <w:rPr>
          <w:rFonts w:ascii="Times New Roman" w:eastAsia="Times New Roman" w:hAnsi="Times New Roman" w:cs="Times New Roman"/>
          <w:sz w:val="28"/>
          <w:szCs w:val="28"/>
        </w:rPr>
        <w:t xml:space="preserve"> _______</w:t>
      </w:r>
    </w:p>
    <w:p w:rsidR="00EC3CDD" w:rsidRPr="00C8422B" w:rsidRDefault="00EC3CDD"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_____________________</w:t>
      </w:r>
      <w:r w:rsidRPr="00C8422B">
        <w:rPr>
          <w:rFonts w:ascii="Times New Roman" w:eastAsia="Times New Roman" w:hAnsi="Times New Roman" w:cs="Times New Roman"/>
          <w:sz w:val="28"/>
          <w:szCs w:val="28"/>
        </w:rPr>
        <w:tab/>
      </w:r>
      <w:r w:rsidRPr="00C8422B">
        <w:rPr>
          <w:rFonts w:ascii="Times New Roman" w:eastAsia="Times New Roman" w:hAnsi="Times New Roman" w:cs="Times New Roman"/>
          <w:sz w:val="28"/>
          <w:szCs w:val="28"/>
        </w:rPr>
        <w:tab/>
      </w:r>
      <w:r w:rsidRPr="00C8422B">
        <w:rPr>
          <w:rFonts w:ascii="Times New Roman" w:eastAsia="Times New Roman" w:hAnsi="Times New Roman" w:cs="Times New Roman"/>
          <w:sz w:val="28"/>
          <w:szCs w:val="28"/>
        </w:rPr>
        <w:tab/>
      </w:r>
      <w:r w:rsidRPr="00C8422B">
        <w:rPr>
          <w:rFonts w:ascii="Times New Roman" w:eastAsia="Times New Roman" w:hAnsi="Times New Roman" w:cs="Times New Roman"/>
          <w:sz w:val="28"/>
          <w:szCs w:val="28"/>
        </w:rPr>
        <w:tab/>
        <w:t xml:space="preserve">           </w:t>
      </w:r>
      <w:r w:rsidR="00C970CA" w:rsidRPr="00C8422B">
        <w:rPr>
          <w:rFonts w:ascii="Times New Roman" w:eastAsia="Times New Roman" w:hAnsi="Times New Roman" w:cs="Times New Roman"/>
          <w:sz w:val="28"/>
          <w:szCs w:val="28"/>
        </w:rPr>
        <w:t xml:space="preserve">             </w:t>
      </w:r>
      <w:r w:rsidRPr="00C8422B">
        <w:rPr>
          <w:rFonts w:ascii="Times New Roman" w:eastAsia="Times New Roman" w:hAnsi="Times New Roman" w:cs="Times New Roman"/>
          <w:sz w:val="28"/>
          <w:szCs w:val="28"/>
        </w:rPr>
        <w:t xml:space="preserve"> ___________</w:t>
      </w:r>
    </w:p>
    <w:p w:rsidR="00EC3CDD" w:rsidRPr="00C8422B" w:rsidRDefault="00EC3CDD" w:rsidP="002379A0">
      <w:pPr>
        <w:spacing w:after="0" w:line="240" w:lineRule="auto"/>
        <w:rPr>
          <w:rFonts w:ascii="Times New Roman" w:eastAsia="Times New Roman" w:hAnsi="Times New Roman" w:cs="Times New Roman"/>
          <w:sz w:val="16"/>
          <w:szCs w:val="16"/>
        </w:rPr>
      </w:pPr>
      <w:r w:rsidRPr="00C8422B">
        <w:rPr>
          <w:rFonts w:ascii="Times New Roman" w:eastAsia="Times New Roman" w:hAnsi="Times New Roman" w:cs="Times New Roman"/>
          <w:sz w:val="16"/>
          <w:szCs w:val="16"/>
        </w:rPr>
        <w:t xml:space="preserve">Ф.И.О. (полностью) </w:t>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00C970CA" w:rsidRPr="00C8422B">
        <w:rPr>
          <w:rFonts w:ascii="Times New Roman" w:eastAsia="Times New Roman" w:hAnsi="Times New Roman" w:cs="Times New Roman"/>
          <w:sz w:val="16"/>
          <w:szCs w:val="16"/>
        </w:rPr>
        <w:t xml:space="preserve">               </w:t>
      </w:r>
      <w:r w:rsidRPr="00C8422B">
        <w:rPr>
          <w:rFonts w:ascii="Times New Roman" w:eastAsia="Times New Roman" w:hAnsi="Times New Roman" w:cs="Times New Roman"/>
          <w:sz w:val="16"/>
          <w:szCs w:val="16"/>
        </w:rPr>
        <w:t>(подпись)</w:t>
      </w:r>
    </w:p>
    <w:p w:rsidR="00EC3CDD" w:rsidRPr="00C8422B" w:rsidRDefault="00EC3CDD" w:rsidP="002379A0">
      <w:pPr>
        <w:spacing w:after="0" w:line="240" w:lineRule="auto"/>
        <w:rPr>
          <w:rFonts w:ascii="Times New Roman" w:eastAsia="Times New Roman" w:hAnsi="Times New Roman" w:cs="Times New Roman"/>
          <w:sz w:val="24"/>
          <w:szCs w:val="24"/>
        </w:rPr>
      </w:pPr>
    </w:p>
    <w:p w:rsidR="00EC3CDD" w:rsidRPr="00C8422B" w:rsidRDefault="00EC3CDD"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4"/>
          <w:szCs w:val="24"/>
        </w:rPr>
        <w:t>Руководитель практики</w:t>
      </w:r>
      <w:r w:rsidRPr="00C8422B">
        <w:rPr>
          <w:rFonts w:ascii="Times New Roman" w:eastAsia="Times New Roman" w:hAnsi="Times New Roman" w:cs="Times New Roman"/>
          <w:sz w:val="24"/>
          <w:szCs w:val="24"/>
        </w:rPr>
        <w:tab/>
      </w:r>
      <w:r w:rsidRPr="00C8422B">
        <w:rPr>
          <w:rFonts w:ascii="Times New Roman" w:eastAsia="Times New Roman" w:hAnsi="Times New Roman" w:cs="Times New Roman"/>
          <w:sz w:val="24"/>
          <w:szCs w:val="24"/>
        </w:rPr>
        <w:tab/>
      </w:r>
      <w:r w:rsidRPr="00C8422B">
        <w:rPr>
          <w:rFonts w:ascii="Times New Roman" w:eastAsia="Times New Roman" w:hAnsi="Times New Roman" w:cs="Times New Roman"/>
          <w:sz w:val="24"/>
          <w:szCs w:val="24"/>
        </w:rPr>
        <w:tab/>
      </w:r>
      <w:r w:rsidRPr="00C8422B">
        <w:rPr>
          <w:rFonts w:ascii="Times New Roman" w:eastAsia="Times New Roman" w:hAnsi="Times New Roman" w:cs="Times New Roman"/>
          <w:sz w:val="24"/>
          <w:szCs w:val="24"/>
        </w:rPr>
        <w:tab/>
      </w:r>
    </w:p>
    <w:p w:rsidR="00EC3CDD" w:rsidRPr="00C8422B" w:rsidRDefault="00EC3CDD"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4"/>
          <w:szCs w:val="24"/>
        </w:rPr>
        <w:t>__________________________</w:t>
      </w:r>
      <w:r w:rsidRPr="00C8422B">
        <w:rPr>
          <w:rFonts w:ascii="Times New Roman" w:eastAsia="Times New Roman" w:hAnsi="Times New Roman" w:cs="Times New Roman"/>
          <w:sz w:val="16"/>
          <w:szCs w:val="16"/>
        </w:rPr>
        <w:tab/>
      </w:r>
      <w:r w:rsidR="00C970CA" w:rsidRPr="00C8422B">
        <w:rPr>
          <w:rFonts w:ascii="Times New Roman" w:eastAsia="Times New Roman" w:hAnsi="Times New Roman" w:cs="Times New Roman"/>
          <w:sz w:val="16"/>
          <w:szCs w:val="16"/>
        </w:rPr>
        <w:t xml:space="preserve">                                                                                               </w:t>
      </w:r>
      <w:r w:rsidR="00314AAD" w:rsidRPr="00C8422B">
        <w:rPr>
          <w:rFonts w:ascii="Times New Roman" w:eastAsia="Times New Roman" w:hAnsi="Times New Roman" w:cs="Times New Roman"/>
          <w:sz w:val="28"/>
          <w:szCs w:val="28"/>
        </w:rPr>
        <w:t>___________</w:t>
      </w:r>
    </w:p>
    <w:p w:rsidR="00EC3CDD" w:rsidRPr="00C8422B" w:rsidRDefault="00EC3CDD" w:rsidP="002379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C8422B">
        <w:rPr>
          <w:rFonts w:ascii="Times New Roman" w:eastAsia="Times New Roman" w:hAnsi="Times New Roman" w:cs="Times New Roman"/>
          <w:sz w:val="16"/>
          <w:szCs w:val="16"/>
        </w:rPr>
        <w:t>(Ф.И.О., должность преподавателя)</w:t>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t xml:space="preserve">                 (подпись)</w:t>
      </w:r>
    </w:p>
    <w:p w:rsidR="00EC3CDD" w:rsidRPr="00C8422B" w:rsidRDefault="00EC3CDD" w:rsidP="002379A0">
      <w:pPr>
        <w:spacing w:after="0" w:line="240" w:lineRule="auto"/>
        <w:rPr>
          <w:rFonts w:ascii="Times New Roman" w:eastAsia="Times New Roman" w:hAnsi="Times New Roman" w:cs="Times New Roman"/>
          <w:sz w:val="24"/>
          <w:szCs w:val="24"/>
        </w:rPr>
      </w:pPr>
    </w:p>
    <w:p w:rsidR="00EC3CDD" w:rsidRPr="00C8422B" w:rsidRDefault="00EC3CDD" w:rsidP="002379A0">
      <w:pPr>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Зав. кафедрой</w:t>
      </w:r>
    </w:p>
    <w:p w:rsidR="00EC3CDD" w:rsidRPr="00C8422B" w:rsidRDefault="00EC3CDD"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4"/>
          <w:szCs w:val="24"/>
        </w:rPr>
        <w:t>__________________________</w:t>
      </w:r>
      <w:r w:rsidRPr="00C8422B">
        <w:rPr>
          <w:rFonts w:ascii="Times New Roman" w:eastAsia="Times New Roman" w:hAnsi="Times New Roman" w:cs="Times New Roman"/>
          <w:sz w:val="16"/>
          <w:szCs w:val="16"/>
        </w:rPr>
        <w:tab/>
      </w:r>
      <w:r w:rsidR="00314AAD" w:rsidRPr="00C8422B">
        <w:rPr>
          <w:rFonts w:ascii="Times New Roman" w:eastAsia="Times New Roman" w:hAnsi="Times New Roman" w:cs="Times New Roman"/>
          <w:sz w:val="28"/>
          <w:szCs w:val="28"/>
        </w:rPr>
        <w:t xml:space="preserve">        </w:t>
      </w:r>
      <w:r w:rsidR="00C970CA" w:rsidRPr="00C8422B">
        <w:rPr>
          <w:rFonts w:ascii="Times New Roman" w:eastAsia="Times New Roman" w:hAnsi="Times New Roman" w:cs="Times New Roman"/>
          <w:sz w:val="28"/>
          <w:szCs w:val="28"/>
        </w:rPr>
        <w:t xml:space="preserve">                                               </w:t>
      </w:r>
      <w:r w:rsidR="00314AAD" w:rsidRPr="00C8422B">
        <w:rPr>
          <w:rFonts w:ascii="Times New Roman" w:eastAsia="Times New Roman" w:hAnsi="Times New Roman" w:cs="Times New Roman"/>
          <w:sz w:val="28"/>
          <w:szCs w:val="28"/>
        </w:rPr>
        <w:t>___________</w:t>
      </w:r>
    </w:p>
    <w:p w:rsidR="00EC3CDD" w:rsidRPr="00C8422B" w:rsidRDefault="00EC3CDD" w:rsidP="002379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C8422B">
        <w:rPr>
          <w:rFonts w:ascii="Times New Roman" w:eastAsia="Times New Roman" w:hAnsi="Times New Roman" w:cs="Times New Roman"/>
          <w:sz w:val="16"/>
          <w:szCs w:val="16"/>
        </w:rPr>
        <w:t>(Ф.И.О., должность)</w:t>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t xml:space="preserve">                                                      (подпись)</w:t>
      </w:r>
    </w:p>
    <w:p w:rsidR="00640B06" w:rsidRPr="00C8422B" w:rsidRDefault="00640B06" w:rsidP="002379A0">
      <w:pPr>
        <w:tabs>
          <w:tab w:val="left" w:pos="4680"/>
          <w:tab w:val="left" w:pos="5040"/>
        </w:tabs>
        <w:spacing w:after="0" w:line="240" w:lineRule="auto"/>
        <w:rPr>
          <w:rFonts w:ascii="Times New Roman" w:eastAsia="Times New Roman" w:hAnsi="Times New Roman" w:cs="Times New Roman"/>
          <w:sz w:val="28"/>
          <w:szCs w:val="28"/>
        </w:rPr>
      </w:pPr>
    </w:p>
    <w:p w:rsidR="00640B06" w:rsidRPr="00C8422B" w:rsidRDefault="00640B06" w:rsidP="002379A0">
      <w:pPr>
        <w:tabs>
          <w:tab w:val="left" w:pos="4680"/>
          <w:tab w:val="left" w:pos="5040"/>
        </w:tabs>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______________</w:t>
      </w:r>
    </w:p>
    <w:p w:rsidR="00640B06" w:rsidRPr="00C8422B" w:rsidRDefault="00640B06" w:rsidP="002379A0">
      <w:pPr>
        <w:tabs>
          <w:tab w:val="left" w:pos="4680"/>
          <w:tab w:val="left" w:pos="5040"/>
        </w:tabs>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дата </w:t>
      </w:r>
    </w:p>
    <w:p w:rsidR="00640B06" w:rsidRPr="00C8422B" w:rsidRDefault="00640B06" w:rsidP="002379A0">
      <w:pPr>
        <w:tabs>
          <w:tab w:val="left" w:pos="4680"/>
          <w:tab w:val="left" w:pos="5040"/>
        </w:tabs>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(за 14 дней до прохождения практики)</w:t>
      </w:r>
    </w:p>
    <w:p w:rsidR="00640B06" w:rsidRPr="00C8422B" w:rsidRDefault="00640B06" w:rsidP="002379A0">
      <w:pPr>
        <w:tabs>
          <w:tab w:val="left" w:pos="4680"/>
          <w:tab w:val="left" w:pos="5040"/>
        </w:tabs>
        <w:spacing w:after="0" w:line="240" w:lineRule="auto"/>
        <w:rPr>
          <w:rFonts w:ascii="Times New Roman" w:eastAsia="Times New Roman" w:hAnsi="Times New Roman" w:cs="Times New Roman"/>
          <w:sz w:val="28"/>
          <w:szCs w:val="28"/>
        </w:rPr>
      </w:pP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FC4C48" w:rsidRPr="00C8422B" w:rsidRDefault="00FC4C48">
      <w:pPr>
        <w:rPr>
          <w:sz w:val="28"/>
          <w:szCs w:val="28"/>
        </w:rPr>
      </w:pPr>
      <w:r w:rsidRPr="00C8422B">
        <w:rPr>
          <w:sz w:val="28"/>
          <w:szCs w:val="28"/>
        </w:rPr>
        <w:br w:type="page"/>
      </w:r>
    </w:p>
    <w:p w:rsidR="00FC4C48" w:rsidRPr="00C8422B" w:rsidRDefault="00FC4C48" w:rsidP="00071598">
      <w:pPr>
        <w:spacing w:after="0" w:line="240" w:lineRule="auto"/>
        <w:jc w:val="right"/>
        <w:rPr>
          <w:rFonts w:ascii="Times New Roman" w:hAnsi="Times New Roman" w:cs="Times New Roman"/>
          <w:sz w:val="24"/>
          <w:szCs w:val="24"/>
        </w:rPr>
      </w:pPr>
      <w:r w:rsidRPr="00C8422B">
        <w:rPr>
          <w:rFonts w:ascii="Times New Roman" w:hAnsi="Times New Roman" w:cs="Times New Roman"/>
          <w:sz w:val="24"/>
          <w:szCs w:val="24"/>
        </w:rPr>
        <w:t xml:space="preserve">Приложение </w:t>
      </w:r>
      <w:r w:rsidR="00C8422B" w:rsidRPr="00C8422B">
        <w:rPr>
          <w:rFonts w:ascii="Times New Roman" w:hAnsi="Times New Roman" w:cs="Times New Roman"/>
          <w:sz w:val="24"/>
          <w:szCs w:val="24"/>
        </w:rPr>
        <w:t>9</w:t>
      </w:r>
    </w:p>
    <w:p w:rsidR="00FC4C48" w:rsidRPr="00C8422B" w:rsidRDefault="00FC4C48" w:rsidP="00071598">
      <w:pPr>
        <w:spacing w:after="0" w:line="240" w:lineRule="auto"/>
        <w:rPr>
          <w:rFonts w:ascii="Times New Roman" w:hAnsi="Times New Roman" w:cs="Times New Roman"/>
          <w:sz w:val="24"/>
          <w:szCs w:val="24"/>
        </w:rPr>
      </w:pPr>
    </w:p>
    <w:p w:rsidR="00FC4C48" w:rsidRPr="00C8422B" w:rsidRDefault="00FC4C48" w:rsidP="00071598">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Тематика исследовательских работ</w:t>
      </w:r>
    </w:p>
    <w:p w:rsidR="00071598" w:rsidRPr="00C8422B" w:rsidRDefault="00071598" w:rsidP="00071598">
      <w:pPr>
        <w:spacing w:after="0" w:line="240" w:lineRule="auto"/>
        <w:jc w:val="center"/>
        <w:rPr>
          <w:rFonts w:ascii="Times New Roman" w:hAnsi="Times New Roman" w:cs="Times New Roman"/>
          <w:sz w:val="24"/>
          <w:szCs w:val="24"/>
        </w:rPr>
      </w:pP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Анализ и оценка эффективности коммерческой деятельности предприятия оптовой (розничной) торговли.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Анализ эффективности коммерческой деятельности в инфраструктуре рынка на примере конкретной компании, фирмы.</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Внедрение информационных технологий в практику управления организацией.</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Диагностика бизнес-процессов в организации и их совершенствование на основе аутсорсинга.</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Документирование процесса управления рисками в рамках отдельных бизнес-процессов, направлений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Закупка товаров и формирование коммерческих связей предприятиями розничной торговли на потребительском рынке.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Информационная система обеспечения коммерческой деятельности торгового предприятия, ее роль и оценка эффективности.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Исследование конъюнктуры потребительского рынка и ее влияние на коммерческую деятельность торгового предприятия розничной торговли.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Исследование рынков закупок и сбыта товаров в оптовой торговле.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Консультирование в сфере закупок для государственных и муниципальных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Консультирование в сфере закупок для корпоративных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Контроль эффективности информационно-коммуникационной деятельности и ее безопасности для потребителей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Моделирование коммерческой деятельности и организационной системы управления торговым предприятием.</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Моделирование коммерческой деятельности на предприятиях оптовой торговли по закупке и продаже потребительских товаров.</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Моделирование решения задач коммерческой деятельности в организации (на предприятии) оптовой или розничной торговли.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Мониторинг рынка предмета закупок для государственных и муниципальных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Мониторинг рынка предмета закупок для корпоративных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Нововведения в организации и технологии коммерческой деятельности организации (предприятия) оптовой или розничной торговли.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Обеспечение закупок для государственных и муниципальных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Обеспечение закупок для корпоративных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Оптимизация системы закупки товаров и их реализации на базе использования информационной технологии.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Организационное, документационное и информационное обеспечение управления организацией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внутрифирменного планирования в условиях динамичной внешней среды.</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 xml:space="preserve">Организация закупочной деятельности на предприятии оптовой торговли, функционирующем  на рынке товаров.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 xml:space="preserve">Организация и развитие коммерческой деятельности торговых предприятий на товарном рынке.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и развитие электронной торговли в России (или на примере  торгового предприятия).</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информационно-коммуникационной деятельности, обеспечивающей безопасность информационной среды для потребителей и достижение маркетинговых целей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коммерческой деятельности предприятия розничной (оптовой) торговли  с использованием маркетинга.</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подготовки, проведения и обслуживания выставочных мероприятий в организации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системы закупочной деятельности предприятия розничной торговли, обеспечивающей запросы и потребности потребительского рынка.</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Осуществление внешних коммуникаций с основными контрагентами.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Осуществление внутренних коммуникаций организации, направленных на формирование спроса и стимулирование сбыта товаров</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Осуществление процедур закупок для государственных и муниципальных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Осуществление процедур закупок для корпоративных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Оценка обеспечения ресурсами организации и методы повышения их использования.</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Планирование информационно-коммуникационной деятельности по формированию спроса и стимулированию сбыта товаров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Планирование коммерческой деятельности предприятий с использованием бизнес-плана (оперативного и стратегического).</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Повышение эффективности управления предприятием на примере . .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Проведение маркетинговых исследований и анализа внешней маркетинговой среды организации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Проектирование бизнес-процессов и организационных систем предприятий (компаний) оптовой или розничной торговли.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и реализация стратегии повышения конкурентоспособности  предприятия.</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предложений по организации управления коммерческой службой предприятия. Оценка ее эффективности.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 xml:space="preserve">Разработка рекомендаций по повышению экономической эффективности закупочной деятельности.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сбытовой стратегии организации.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системы контроллинга в закупочной деятельности.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системы управления запасами в организации.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системы управления коммерческой  деятельностью торгового предприятия, функционирующего на товарном рынке.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системы управления оборотными средствами организации.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электронного документооборота в организации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Резервы и пути экономии материальных ресурсов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Роль внутрифирменного планирования в организации (на примере . .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Система принятия решений в управлении закупочной деятельностью (на примере…)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Система</w:t>
      </w:r>
      <w:r w:rsidRPr="00071598">
        <w:rPr>
          <w:rFonts w:ascii="Times New Roman" w:hAnsi="Times New Roman" w:cs="Times New Roman"/>
          <w:sz w:val="24"/>
          <w:szCs w:val="24"/>
        </w:rPr>
        <w:tab/>
        <w:t>экономических</w:t>
      </w:r>
      <w:r w:rsidRPr="00071598">
        <w:rPr>
          <w:rFonts w:ascii="Times New Roman" w:hAnsi="Times New Roman" w:cs="Times New Roman"/>
          <w:sz w:val="24"/>
          <w:szCs w:val="24"/>
        </w:rPr>
        <w:tab/>
        <w:t>методов</w:t>
      </w:r>
      <w:r w:rsidRPr="00071598">
        <w:rPr>
          <w:rFonts w:ascii="Times New Roman" w:hAnsi="Times New Roman" w:cs="Times New Roman"/>
          <w:sz w:val="24"/>
          <w:szCs w:val="24"/>
        </w:rPr>
        <w:tab/>
        <w:t>управления</w:t>
      </w:r>
      <w:r w:rsidRPr="00071598">
        <w:rPr>
          <w:rFonts w:ascii="Times New Roman" w:hAnsi="Times New Roman" w:cs="Times New Roman"/>
          <w:sz w:val="24"/>
          <w:szCs w:val="24"/>
        </w:rPr>
        <w:tab/>
        <w:t>предприятием</w:t>
      </w:r>
      <w:r w:rsidRPr="00071598">
        <w:rPr>
          <w:rFonts w:ascii="Times New Roman" w:hAnsi="Times New Roman" w:cs="Times New Roman"/>
          <w:sz w:val="24"/>
          <w:szCs w:val="24"/>
        </w:rPr>
        <w:tab/>
        <w:t>и</w:t>
      </w:r>
      <w:r w:rsidRPr="00071598">
        <w:rPr>
          <w:rFonts w:ascii="Times New Roman" w:hAnsi="Times New Roman" w:cs="Times New Roman"/>
          <w:sz w:val="24"/>
          <w:szCs w:val="24"/>
        </w:rPr>
        <w:tab/>
        <w:t>их эффективность</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Совершенствование бизнес-процессов организации на основании их диагностики.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Совершенствование методической и нормативной базы системы управления рисками и принципов управления рисками в рамках отдельных бизнес-процессов, направлений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Совершенствование ценовой политики организации (на примере...)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Совершенствование</w:t>
      </w:r>
      <w:r w:rsidRPr="00071598">
        <w:rPr>
          <w:rFonts w:ascii="Times New Roman" w:hAnsi="Times New Roman" w:cs="Times New Roman"/>
          <w:sz w:val="24"/>
          <w:szCs w:val="24"/>
        </w:rPr>
        <w:tab/>
        <w:t>бизнес-процессов</w:t>
      </w:r>
      <w:r w:rsidRPr="00071598">
        <w:rPr>
          <w:rFonts w:ascii="Times New Roman" w:hAnsi="Times New Roman" w:cs="Times New Roman"/>
          <w:sz w:val="24"/>
          <w:szCs w:val="24"/>
        </w:rPr>
        <w:tab/>
        <w:t>(проведение</w:t>
      </w:r>
      <w:r w:rsidRPr="00071598">
        <w:rPr>
          <w:rFonts w:ascii="Times New Roman" w:hAnsi="Times New Roman" w:cs="Times New Roman"/>
          <w:sz w:val="24"/>
          <w:szCs w:val="24"/>
        </w:rPr>
        <w:tab/>
        <w:t>реинжиниринга)</w:t>
      </w:r>
      <w:r w:rsidRPr="00071598">
        <w:rPr>
          <w:rFonts w:ascii="Times New Roman" w:hAnsi="Times New Roman" w:cs="Times New Roman"/>
          <w:sz w:val="24"/>
          <w:szCs w:val="24"/>
        </w:rPr>
        <w:tab/>
        <w:t>в компании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Составление планов и обоснование закупок для государственных и муниципальных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Составление планов и обоснование закупок для корпоративных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Стратегия диверсификации организации и механизм ее реализации.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Управление качеством продукции (на примере . .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Управление системой взаимоотношений организации и бюджета (на примере...).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Формирование коммерческих связей и организация коммерческой деятельности в оптовой торговле.</w:t>
      </w:r>
    </w:p>
    <w:p w:rsidR="00E05553" w:rsidRPr="00C8422B" w:rsidRDefault="00E05553" w:rsidP="002379A0">
      <w:pPr>
        <w:spacing w:after="0"/>
        <w:jc w:val="center"/>
        <w:rPr>
          <w:rFonts w:ascii="Times New Roman" w:hAnsi="Times New Roman" w:cs="Times New Roman"/>
          <w:bCs/>
          <w:sz w:val="28"/>
          <w:szCs w:val="28"/>
        </w:rPr>
      </w:pPr>
    </w:p>
    <w:sectPr w:rsidR="00E05553" w:rsidRPr="00C8422B"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3CE" w:rsidRDefault="001343CE" w:rsidP="002B0F7E">
      <w:pPr>
        <w:spacing w:after="0" w:line="240" w:lineRule="auto"/>
      </w:pPr>
      <w:r>
        <w:separator/>
      </w:r>
    </w:p>
  </w:endnote>
  <w:endnote w:type="continuationSeparator" w:id="0">
    <w:p w:rsidR="001343CE" w:rsidRDefault="001343C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3CE" w:rsidRDefault="001343CE" w:rsidP="002B0F7E">
      <w:pPr>
        <w:spacing w:after="0" w:line="240" w:lineRule="auto"/>
      </w:pPr>
      <w:r>
        <w:separator/>
      </w:r>
    </w:p>
  </w:footnote>
  <w:footnote w:type="continuationSeparator" w:id="0">
    <w:p w:rsidR="001343CE" w:rsidRDefault="001343CE"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C7576C"/>
    <w:multiLevelType w:val="multilevel"/>
    <w:tmpl w:val="03FACB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384D00"/>
    <w:multiLevelType w:val="hybridMultilevel"/>
    <w:tmpl w:val="DE5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EA11CC"/>
    <w:multiLevelType w:val="hybridMultilevel"/>
    <w:tmpl w:val="0966E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D4DEC"/>
    <w:multiLevelType w:val="multilevel"/>
    <w:tmpl w:val="605C1EAA"/>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2136" w:hanging="720"/>
      </w:pPr>
      <w:rPr>
        <w:color w:val="auto"/>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B30175"/>
    <w:multiLevelType w:val="multilevel"/>
    <w:tmpl w:val="34E80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1A376E"/>
    <w:multiLevelType w:val="hybridMultilevel"/>
    <w:tmpl w:val="6A9AF4B0"/>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5A2E6FB8"/>
    <w:multiLevelType w:val="multilevel"/>
    <w:tmpl w:val="6D0CF69E"/>
    <w:lvl w:ilvl="0">
      <w:start w:val="1"/>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5"/>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5CA606DC"/>
    <w:multiLevelType w:val="multilevel"/>
    <w:tmpl w:val="BA46C77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4005F9"/>
    <w:multiLevelType w:val="multilevel"/>
    <w:tmpl w:val="A94A05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345A3E"/>
    <w:multiLevelType w:val="multilevel"/>
    <w:tmpl w:val="77FEDE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B5E86"/>
    <w:multiLevelType w:val="multilevel"/>
    <w:tmpl w:val="E638B16C"/>
    <w:lvl w:ilvl="0">
      <w:start w:val="1"/>
      <w:numFmt w:val="decimal"/>
      <w:lvlText w:val="%1."/>
      <w:lvlJc w:val="left"/>
      <w:pPr>
        <w:ind w:left="720" w:hanging="360"/>
      </w:pPr>
    </w:lvl>
    <w:lvl w:ilvl="1">
      <w:start w:val="3"/>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5"/>
  </w:num>
  <w:num w:numId="3">
    <w:abstractNumId w:val="7"/>
  </w:num>
  <w:num w:numId="4">
    <w:abstractNumId w:val="4"/>
  </w:num>
  <w:num w:numId="5">
    <w:abstractNumId w:val="11"/>
  </w:num>
  <w:num w:numId="6">
    <w:abstractNumId w:val="12"/>
  </w:num>
  <w:num w:numId="7">
    <w:abstractNumId w:val="21"/>
  </w:num>
  <w:num w:numId="8">
    <w:abstractNumId w:val="8"/>
  </w:num>
  <w:num w:numId="9">
    <w:abstractNumId w:val="29"/>
  </w:num>
  <w:num w:numId="10">
    <w:abstractNumId w:val="3"/>
  </w:num>
  <w:num w:numId="11">
    <w:abstractNumId w:val="20"/>
  </w:num>
  <w:num w:numId="12">
    <w:abstractNumId w:val="9"/>
  </w:num>
  <w:num w:numId="13">
    <w:abstractNumId w:val="19"/>
  </w:num>
  <w:num w:numId="14">
    <w:abstractNumId w:val="27"/>
  </w:num>
  <w:num w:numId="15">
    <w:abstractNumId w:val="13"/>
  </w:num>
  <w:num w:numId="16">
    <w:abstractNumId w:val="14"/>
  </w:num>
  <w:num w:numId="17">
    <w:abstractNumId w:val="16"/>
  </w:num>
  <w:num w:numId="18">
    <w:abstractNumId w:val="18"/>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2"/>
  </w:num>
  <w:num w:numId="23">
    <w:abstractNumId w:val="5"/>
  </w:num>
  <w:num w:numId="24">
    <w:abstractNumId w:val="26"/>
  </w:num>
  <w:num w:numId="25">
    <w:abstractNumId w:val="28"/>
  </w:num>
  <w:num w:numId="26">
    <w:abstractNumId w:val="25"/>
  </w:num>
  <w:num w:numId="27">
    <w:abstractNumId w:val="24"/>
  </w:num>
  <w:num w:numId="28">
    <w:abstractNumId w:val="23"/>
  </w:num>
  <w:num w:numId="2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6B1"/>
    <w:rsid w:val="00004742"/>
    <w:rsid w:val="000113EA"/>
    <w:rsid w:val="00024AF0"/>
    <w:rsid w:val="0002749D"/>
    <w:rsid w:val="00027F88"/>
    <w:rsid w:val="00035E7E"/>
    <w:rsid w:val="00036C64"/>
    <w:rsid w:val="0004226B"/>
    <w:rsid w:val="00046528"/>
    <w:rsid w:val="00047C33"/>
    <w:rsid w:val="00063C8C"/>
    <w:rsid w:val="00071598"/>
    <w:rsid w:val="0007650C"/>
    <w:rsid w:val="000879EE"/>
    <w:rsid w:val="000A2CCC"/>
    <w:rsid w:val="000B008C"/>
    <w:rsid w:val="000B5F43"/>
    <w:rsid w:val="000C6E15"/>
    <w:rsid w:val="000D140F"/>
    <w:rsid w:val="000E63CC"/>
    <w:rsid w:val="000E64B9"/>
    <w:rsid w:val="000F55EE"/>
    <w:rsid w:val="000F63C1"/>
    <w:rsid w:val="0011175D"/>
    <w:rsid w:val="00114118"/>
    <w:rsid w:val="00127EB4"/>
    <w:rsid w:val="001343CE"/>
    <w:rsid w:val="0014278A"/>
    <w:rsid w:val="00150F33"/>
    <w:rsid w:val="00152A56"/>
    <w:rsid w:val="00162D61"/>
    <w:rsid w:val="00163D3F"/>
    <w:rsid w:val="00166059"/>
    <w:rsid w:val="00172C27"/>
    <w:rsid w:val="00174540"/>
    <w:rsid w:val="0018731A"/>
    <w:rsid w:val="00193E93"/>
    <w:rsid w:val="001971C8"/>
    <w:rsid w:val="001A2633"/>
    <w:rsid w:val="001A4BF6"/>
    <w:rsid w:val="001A5892"/>
    <w:rsid w:val="001C47A7"/>
    <w:rsid w:val="001C6C13"/>
    <w:rsid w:val="001D1050"/>
    <w:rsid w:val="001D4AB6"/>
    <w:rsid w:val="001E0232"/>
    <w:rsid w:val="001E1D7E"/>
    <w:rsid w:val="001E353F"/>
    <w:rsid w:val="001F178D"/>
    <w:rsid w:val="002008CD"/>
    <w:rsid w:val="00213361"/>
    <w:rsid w:val="00220FD4"/>
    <w:rsid w:val="0022112F"/>
    <w:rsid w:val="00223A02"/>
    <w:rsid w:val="00234D6E"/>
    <w:rsid w:val="002379A0"/>
    <w:rsid w:val="00242163"/>
    <w:rsid w:val="00242310"/>
    <w:rsid w:val="00245964"/>
    <w:rsid w:val="0025050B"/>
    <w:rsid w:val="002520FA"/>
    <w:rsid w:val="00262B50"/>
    <w:rsid w:val="00274D91"/>
    <w:rsid w:val="00276FAB"/>
    <w:rsid w:val="00290CB4"/>
    <w:rsid w:val="002A79BF"/>
    <w:rsid w:val="002B0F7E"/>
    <w:rsid w:val="002C2E27"/>
    <w:rsid w:val="002C32C9"/>
    <w:rsid w:val="002D2659"/>
    <w:rsid w:val="002D5034"/>
    <w:rsid w:val="002D76DE"/>
    <w:rsid w:val="00303941"/>
    <w:rsid w:val="00305D0C"/>
    <w:rsid w:val="00310EA8"/>
    <w:rsid w:val="00313B9C"/>
    <w:rsid w:val="00314AAD"/>
    <w:rsid w:val="003150D0"/>
    <w:rsid w:val="003239C2"/>
    <w:rsid w:val="00336F14"/>
    <w:rsid w:val="00340702"/>
    <w:rsid w:val="00343C50"/>
    <w:rsid w:val="00346DC9"/>
    <w:rsid w:val="003600C7"/>
    <w:rsid w:val="00363666"/>
    <w:rsid w:val="00376777"/>
    <w:rsid w:val="00380910"/>
    <w:rsid w:val="0038688C"/>
    <w:rsid w:val="0039119B"/>
    <w:rsid w:val="00394CC0"/>
    <w:rsid w:val="003A471A"/>
    <w:rsid w:val="003A4A84"/>
    <w:rsid w:val="003A6684"/>
    <w:rsid w:val="003A669D"/>
    <w:rsid w:val="003A7005"/>
    <w:rsid w:val="003B7623"/>
    <w:rsid w:val="003D46E6"/>
    <w:rsid w:val="003E0D34"/>
    <w:rsid w:val="003F6AA6"/>
    <w:rsid w:val="004004BB"/>
    <w:rsid w:val="00400D01"/>
    <w:rsid w:val="00402871"/>
    <w:rsid w:val="0040761A"/>
    <w:rsid w:val="004103F1"/>
    <w:rsid w:val="00412902"/>
    <w:rsid w:val="00420E56"/>
    <w:rsid w:val="004237CC"/>
    <w:rsid w:val="0042780C"/>
    <w:rsid w:val="00431780"/>
    <w:rsid w:val="00446E97"/>
    <w:rsid w:val="00447A51"/>
    <w:rsid w:val="00452A83"/>
    <w:rsid w:val="004609F1"/>
    <w:rsid w:val="004629C3"/>
    <w:rsid w:val="004665FD"/>
    <w:rsid w:val="004819A7"/>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60C0A"/>
    <w:rsid w:val="00573368"/>
    <w:rsid w:val="00586785"/>
    <w:rsid w:val="00587F09"/>
    <w:rsid w:val="005905B3"/>
    <w:rsid w:val="00594DB0"/>
    <w:rsid w:val="005A06CC"/>
    <w:rsid w:val="005A1EDF"/>
    <w:rsid w:val="005B25FF"/>
    <w:rsid w:val="005B415E"/>
    <w:rsid w:val="005B45E1"/>
    <w:rsid w:val="005C77E1"/>
    <w:rsid w:val="005E768D"/>
    <w:rsid w:val="005F5F95"/>
    <w:rsid w:val="005F71BD"/>
    <w:rsid w:val="00600D96"/>
    <w:rsid w:val="00605E79"/>
    <w:rsid w:val="00612ACB"/>
    <w:rsid w:val="00616815"/>
    <w:rsid w:val="00616DA8"/>
    <w:rsid w:val="00620FA4"/>
    <w:rsid w:val="0062507E"/>
    <w:rsid w:val="006324BF"/>
    <w:rsid w:val="00634AAB"/>
    <w:rsid w:val="00634C2A"/>
    <w:rsid w:val="00635C51"/>
    <w:rsid w:val="00636213"/>
    <w:rsid w:val="00640B06"/>
    <w:rsid w:val="00652C12"/>
    <w:rsid w:val="006626C5"/>
    <w:rsid w:val="0066273A"/>
    <w:rsid w:val="00664521"/>
    <w:rsid w:val="00670AFD"/>
    <w:rsid w:val="00684209"/>
    <w:rsid w:val="0069208F"/>
    <w:rsid w:val="006961F3"/>
    <w:rsid w:val="006A5389"/>
    <w:rsid w:val="006B0E37"/>
    <w:rsid w:val="006B43B6"/>
    <w:rsid w:val="006B6532"/>
    <w:rsid w:val="006B6B9D"/>
    <w:rsid w:val="006B6F88"/>
    <w:rsid w:val="006D1D8D"/>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4426"/>
    <w:rsid w:val="007E7C33"/>
    <w:rsid w:val="007F7884"/>
    <w:rsid w:val="00804A4D"/>
    <w:rsid w:val="0081328E"/>
    <w:rsid w:val="008162E5"/>
    <w:rsid w:val="00817BED"/>
    <w:rsid w:val="00817CC3"/>
    <w:rsid w:val="008205F8"/>
    <w:rsid w:val="0083205F"/>
    <w:rsid w:val="008327EE"/>
    <w:rsid w:val="0083414A"/>
    <w:rsid w:val="0083599F"/>
    <w:rsid w:val="0084203F"/>
    <w:rsid w:val="008428FA"/>
    <w:rsid w:val="00847A5A"/>
    <w:rsid w:val="008505FB"/>
    <w:rsid w:val="008603A3"/>
    <w:rsid w:val="00860A23"/>
    <w:rsid w:val="00861202"/>
    <w:rsid w:val="00862B0C"/>
    <w:rsid w:val="00881FC8"/>
    <w:rsid w:val="0088250A"/>
    <w:rsid w:val="00884FB7"/>
    <w:rsid w:val="00892F56"/>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63437"/>
    <w:rsid w:val="00963BA8"/>
    <w:rsid w:val="00966780"/>
    <w:rsid w:val="00977D79"/>
    <w:rsid w:val="009845E9"/>
    <w:rsid w:val="0099280B"/>
    <w:rsid w:val="00995FBD"/>
    <w:rsid w:val="009A05C0"/>
    <w:rsid w:val="009B2B6F"/>
    <w:rsid w:val="009C0F20"/>
    <w:rsid w:val="009D14B2"/>
    <w:rsid w:val="009E10A0"/>
    <w:rsid w:val="009F0315"/>
    <w:rsid w:val="009F2F98"/>
    <w:rsid w:val="009F62B0"/>
    <w:rsid w:val="00A00DB7"/>
    <w:rsid w:val="00A01F28"/>
    <w:rsid w:val="00A06385"/>
    <w:rsid w:val="00A255CF"/>
    <w:rsid w:val="00A27B4F"/>
    <w:rsid w:val="00A343D5"/>
    <w:rsid w:val="00A46470"/>
    <w:rsid w:val="00A47B74"/>
    <w:rsid w:val="00A60B34"/>
    <w:rsid w:val="00A61F29"/>
    <w:rsid w:val="00A7270C"/>
    <w:rsid w:val="00A730DA"/>
    <w:rsid w:val="00A737B2"/>
    <w:rsid w:val="00AA5CF3"/>
    <w:rsid w:val="00AB0476"/>
    <w:rsid w:val="00AB15FE"/>
    <w:rsid w:val="00AB3E98"/>
    <w:rsid w:val="00AB48DF"/>
    <w:rsid w:val="00AB63A6"/>
    <w:rsid w:val="00AC235A"/>
    <w:rsid w:val="00AD56FB"/>
    <w:rsid w:val="00AD5F9A"/>
    <w:rsid w:val="00AD73CE"/>
    <w:rsid w:val="00AE2174"/>
    <w:rsid w:val="00AE40C9"/>
    <w:rsid w:val="00B03E83"/>
    <w:rsid w:val="00B11E1B"/>
    <w:rsid w:val="00B132EA"/>
    <w:rsid w:val="00B25B0F"/>
    <w:rsid w:val="00B26594"/>
    <w:rsid w:val="00B2737A"/>
    <w:rsid w:val="00B30ECC"/>
    <w:rsid w:val="00B45B30"/>
    <w:rsid w:val="00B47BA7"/>
    <w:rsid w:val="00B609A6"/>
    <w:rsid w:val="00B615E9"/>
    <w:rsid w:val="00B61B47"/>
    <w:rsid w:val="00B631F7"/>
    <w:rsid w:val="00B71FD8"/>
    <w:rsid w:val="00B72DF9"/>
    <w:rsid w:val="00B863DD"/>
    <w:rsid w:val="00B93628"/>
    <w:rsid w:val="00B968CA"/>
    <w:rsid w:val="00B974CF"/>
    <w:rsid w:val="00BB1C1F"/>
    <w:rsid w:val="00BB3BB3"/>
    <w:rsid w:val="00BB3D05"/>
    <w:rsid w:val="00BB4D65"/>
    <w:rsid w:val="00BC04B4"/>
    <w:rsid w:val="00BC44CC"/>
    <w:rsid w:val="00BC45AE"/>
    <w:rsid w:val="00BD48CE"/>
    <w:rsid w:val="00BD64CD"/>
    <w:rsid w:val="00BD7D55"/>
    <w:rsid w:val="00BE1263"/>
    <w:rsid w:val="00BF3D48"/>
    <w:rsid w:val="00BF4117"/>
    <w:rsid w:val="00BF4C8C"/>
    <w:rsid w:val="00C04408"/>
    <w:rsid w:val="00C11363"/>
    <w:rsid w:val="00C1317F"/>
    <w:rsid w:val="00C15B0A"/>
    <w:rsid w:val="00C17903"/>
    <w:rsid w:val="00C221CD"/>
    <w:rsid w:val="00C431AD"/>
    <w:rsid w:val="00C52EF5"/>
    <w:rsid w:val="00C630E4"/>
    <w:rsid w:val="00C66A9B"/>
    <w:rsid w:val="00C720A3"/>
    <w:rsid w:val="00C7412B"/>
    <w:rsid w:val="00C755BA"/>
    <w:rsid w:val="00C769AA"/>
    <w:rsid w:val="00C81A02"/>
    <w:rsid w:val="00C81D2A"/>
    <w:rsid w:val="00C8217A"/>
    <w:rsid w:val="00C8422B"/>
    <w:rsid w:val="00C970CA"/>
    <w:rsid w:val="00CA6892"/>
    <w:rsid w:val="00CB3CAD"/>
    <w:rsid w:val="00CC1812"/>
    <w:rsid w:val="00CC4AE2"/>
    <w:rsid w:val="00CC6999"/>
    <w:rsid w:val="00CE55AD"/>
    <w:rsid w:val="00CF0ED5"/>
    <w:rsid w:val="00CF1762"/>
    <w:rsid w:val="00D002D7"/>
    <w:rsid w:val="00D023AE"/>
    <w:rsid w:val="00D0663C"/>
    <w:rsid w:val="00D16BE0"/>
    <w:rsid w:val="00D16D2E"/>
    <w:rsid w:val="00D1762C"/>
    <w:rsid w:val="00D330BD"/>
    <w:rsid w:val="00D43061"/>
    <w:rsid w:val="00D43BB7"/>
    <w:rsid w:val="00D50470"/>
    <w:rsid w:val="00D55C46"/>
    <w:rsid w:val="00D62E8F"/>
    <w:rsid w:val="00D65FA7"/>
    <w:rsid w:val="00D71565"/>
    <w:rsid w:val="00D71E18"/>
    <w:rsid w:val="00D81947"/>
    <w:rsid w:val="00D822CA"/>
    <w:rsid w:val="00D90D6F"/>
    <w:rsid w:val="00DB17F5"/>
    <w:rsid w:val="00DB6A9B"/>
    <w:rsid w:val="00DB6C0E"/>
    <w:rsid w:val="00DC4B2D"/>
    <w:rsid w:val="00DD1D6F"/>
    <w:rsid w:val="00DD2ADF"/>
    <w:rsid w:val="00DD4B97"/>
    <w:rsid w:val="00DD56C9"/>
    <w:rsid w:val="00DE0B8A"/>
    <w:rsid w:val="00DE4148"/>
    <w:rsid w:val="00DE49FD"/>
    <w:rsid w:val="00DE51C1"/>
    <w:rsid w:val="00DF1450"/>
    <w:rsid w:val="00E02903"/>
    <w:rsid w:val="00E0393B"/>
    <w:rsid w:val="00E05553"/>
    <w:rsid w:val="00E134AB"/>
    <w:rsid w:val="00E155D4"/>
    <w:rsid w:val="00E22210"/>
    <w:rsid w:val="00E25852"/>
    <w:rsid w:val="00E26EAD"/>
    <w:rsid w:val="00E632EA"/>
    <w:rsid w:val="00E6554D"/>
    <w:rsid w:val="00E6718F"/>
    <w:rsid w:val="00E71E43"/>
    <w:rsid w:val="00E720D5"/>
    <w:rsid w:val="00E723E0"/>
    <w:rsid w:val="00E77352"/>
    <w:rsid w:val="00E773F4"/>
    <w:rsid w:val="00E838FF"/>
    <w:rsid w:val="00E86BF3"/>
    <w:rsid w:val="00E97B4A"/>
    <w:rsid w:val="00EA1328"/>
    <w:rsid w:val="00EA4ABB"/>
    <w:rsid w:val="00EB0614"/>
    <w:rsid w:val="00EB278B"/>
    <w:rsid w:val="00EB3C14"/>
    <w:rsid w:val="00EB7387"/>
    <w:rsid w:val="00EC3CDD"/>
    <w:rsid w:val="00ED0191"/>
    <w:rsid w:val="00ED194D"/>
    <w:rsid w:val="00ED1C9E"/>
    <w:rsid w:val="00ED721F"/>
    <w:rsid w:val="00EE2FBA"/>
    <w:rsid w:val="00EF5052"/>
    <w:rsid w:val="00EF66E3"/>
    <w:rsid w:val="00F0045E"/>
    <w:rsid w:val="00F04F24"/>
    <w:rsid w:val="00F249F8"/>
    <w:rsid w:val="00F30B25"/>
    <w:rsid w:val="00F44362"/>
    <w:rsid w:val="00F46AE9"/>
    <w:rsid w:val="00F541A6"/>
    <w:rsid w:val="00F61123"/>
    <w:rsid w:val="00F64742"/>
    <w:rsid w:val="00F6568F"/>
    <w:rsid w:val="00F71B5D"/>
    <w:rsid w:val="00F75EF7"/>
    <w:rsid w:val="00F80649"/>
    <w:rsid w:val="00FA4A27"/>
    <w:rsid w:val="00FB6116"/>
    <w:rsid w:val="00FB6388"/>
    <w:rsid w:val="00FC4C48"/>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2A9986-3CFD-404D-BAC0-F0ABC1A3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ad">
    <w:name w:val="Абзац списка Знак"/>
    <w:link w:val="ac"/>
    <w:uiPriority w:val="1"/>
    <w:locked/>
    <w:rsid w:val="00E632EA"/>
    <w:rPr>
      <w:rFonts w:ascii="Calibri" w:eastAsia="Calibri" w:hAnsi="Calibri" w:cs="Times New Roman"/>
      <w:lang w:eastAsia="en-US"/>
    </w:rPr>
  </w:style>
  <w:style w:type="character" w:customStyle="1" w:styleId="name">
    <w:name w:val="name"/>
    <w:basedOn w:val="a0"/>
    <w:rsid w:val="00E632EA"/>
  </w:style>
  <w:style w:type="character" w:customStyle="1" w:styleId="accent">
    <w:name w:val="accent"/>
    <w:basedOn w:val="a0"/>
    <w:rsid w:val="00E632EA"/>
  </w:style>
  <w:style w:type="character" w:customStyle="1" w:styleId="field-content">
    <w:name w:val="field-content"/>
    <w:basedOn w:val="a0"/>
    <w:rsid w:val="00E632EA"/>
  </w:style>
  <w:style w:type="character" w:customStyle="1" w:styleId="keyword">
    <w:name w:val="keyword"/>
    <w:basedOn w:val="a0"/>
    <w:rsid w:val="00B863DD"/>
  </w:style>
  <w:style w:type="character" w:customStyle="1" w:styleId="markedcontent">
    <w:name w:val="markedcontent"/>
    <w:basedOn w:val="a0"/>
    <w:rsid w:val="00FC4C48"/>
  </w:style>
  <w:style w:type="character" w:styleId="afb">
    <w:name w:val="Unresolved Mention"/>
    <w:basedOn w:val="a0"/>
    <w:uiPriority w:val="99"/>
    <w:semiHidden/>
    <w:unhideWhenUsed/>
    <w:rsid w:val="00625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2152804">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81040311">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7175835">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68359409">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4762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0CA1F-DA02-4039-BC17-5426C326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12442</Words>
  <Characters>70921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cp:revision>
  <cp:lastPrinted>2020-11-25T08:46:00Z</cp:lastPrinted>
  <dcterms:created xsi:type="dcterms:W3CDTF">2021-11-24T16:21:00Z</dcterms:created>
  <dcterms:modified xsi:type="dcterms:W3CDTF">2022-11-12T15:42:00Z</dcterms:modified>
</cp:coreProperties>
</file>